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C17CDD" w:rsidRDefault="00C17CDD" w:rsidP="00C17CDD">
      <w:pPr>
        <w:pStyle w:val="Title"/>
        <w:spacing w:after="600" w:line="288" w:lineRule="auto"/>
        <w:rPr>
          <w:smallCaps/>
          <w:sz w:val="22"/>
          <w:szCs w:val="32"/>
        </w:rPr>
      </w:pPr>
      <w:bookmarkStart w:id="0" w:name="_Toc23825655"/>
      <w:r>
        <w:rPr>
          <w:smallCaps/>
          <w:sz w:val="32"/>
          <w:szCs w:val="32"/>
        </w:rPr>
        <w:t>Egyedi Hálózati Szerződés</w:t>
      </w:r>
      <w:bookmarkEnd w:id="0"/>
    </w:p>
    <w:p w:rsidR="00C17CDD" w:rsidRPr="00690C66" w:rsidRDefault="00C17CDD" w:rsidP="00C17CDD">
      <w:pPr>
        <w:pStyle w:val="Title"/>
        <w:pBdr>
          <w:top w:val="single" w:sz="4" w:space="1" w:color="auto"/>
        </w:pBdr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Réz Érpáras Helyi (Al)Hurok (Részleges/Teljes) Átengedése szolgáltatás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FTTH-RFoG Előfizetői Szakasz Teljes Átengedése szolgáltatás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Közeli Bitfolyam Hozzáférés szolgáltatás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Országos Bitfolyam Hozzáférés szolgáltatás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Kábelhely Megosztás előfizetői hozzáférési hálózati szakasz kiépítése céljából szolgáltatás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Felhordó Hálózati Szolgáltatás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Fizikai Helymegosztás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Távoli Helymegosztás igénybevételére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90C66">
        <w:rPr>
          <w:rFonts w:ascii="Times New Roman" w:hAnsi="Times New Roman"/>
          <w:b w:val="0"/>
          <w:smallCaps/>
        </w:rPr>
        <w:t>-------------------- vagy --------------------</w:t>
      </w:r>
    </w:p>
    <w:p w:rsidR="00C17CDD" w:rsidRDefault="00C17CDD" w:rsidP="00C17CDD">
      <w:pPr>
        <w:pStyle w:val="Title"/>
        <w:pBdr>
          <w:bottom w:val="single" w:sz="4" w:space="1" w:color="auto"/>
        </w:pBdr>
        <w:spacing w:after="480" w:line="288" w:lineRule="auto"/>
        <w:rPr>
          <w:rFonts w:ascii="Times New Roman" w:hAnsi="Times New Roman"/>
          <w:smallCaps/>
        </w:rPr>
      </w:pPr>
      <w:r w:rsidRPr="00690C66">
        <w:rPr>
          <w:rFonts w:ascii="Times New Roman" w:hAnsi="Times New Roman"/>
          <w:smallCaps/>
        </w:rPr>
        <w:t>Hozzáférési Link igénybevételére</w:t>
      </w:r>
    </w:p>
    <w:p w:rsidR="00C17CDD" w:rsidRPr="00690C66" w:rsidRDefault="00C17CDD" w:rsidP="00C17CDD">
      <w:pPr>
        <w:pStyle w:val="h0"/>
        <w:spacing w:before="0" w:after="200" w:line="288" w:lineRule="auto"/>
        <w:rPr>
          <w:sz w:val="22"/>
          <w:szCs w:val="22"/>
        </w:rPr>
      </w:pPr>
      <w:r w:rsidRPr="00690C66">
        <w:rPr>
          <w:sz w:val="22"/>
          <w:szCs w:val="22"/>
        </w:rPr>
        <w:t xml:space="preserve">amely létrejött </w:t>
      </w:r>
    </w:p>
    <w:p w:rsidR="00C17CDD" w:rsidRPr="00690C66" w:rsidRDefault="00C17CDD" w:rsidP="00C17CDD">
      <w:pPr>
        <w:pStyle w:val="h0"/>
        <w:tabs>
          <w:tab w:val="left" w:pos="1620"/>
        </w:tabs>
        <w:spacing w:before="0" w:after="200" w:line="288" w:lineRule="auto"/>
        <w:rPr>
          <w:b/>
          <w:smallCaps/>
          <w:kern w:val="28"/>
          <w:sz w:val="22"/>
          <w:szCs w:val="22"/>
        </w:rPr>
      </w:pPr>
      <w:r w:rsidRPr="00690C66">
        <w:rPr>
          <w:sz w:val="22"/>
          <w:szCs w:val="22"/>
        </w:rPr>
        <w:t xml:space="preserve">egyrészről a </w:t>
      </w:r>
      <w:r>
        <w:rPr>
          <w:b/>
          <w:smallCaps/>
          <w:kern w:val="28"/>
          <w:sz w:val="22"/>
          <w:szCs w:val="22"/>
        </w:rPr>
        <w:t>Vodafone</w:t>
      </w:r>
      <w:r w:rsidRPr="00690C66">
        <w:rPr>
          <w:b/>
          <w:smallCaps/>
          <w:kern w:val="28"/>
          <w:sz w:val="22"/>
          <w:szCs w:val="22"/>
        </w:rPr>
        <w:t xml:space="preserve"> Magyarország </w:t>
      </w:r>
      <w:r>
        <w:rPr>
          <w:b/>
          <w:smallCaps/>
          <w:kern w:val="28"/>
          <w:sz w:val="22"/>
          <w:szCs w:val="22"/>
        </w:rPr>
        <w:t>Zrt</w:t>
      </w:r>
      <w:r w:rsidRPr="00690C66">
        <w:rPr>
          <w:b/>
          <w:smallCaps/>
          <w:kern w:val="28"/>
          <w:sz w:val="22"/>
          <w:szCs w:val="22"/>
        </w:rPr>
        <w:t>.</w:t>
      </w:r>
    </w:p>
    <w:p w:rsidR="00C17CDD" w:rsidRPr="00690C66" w:rsidRDefault="00C17CDD" w:rsidP="00C17CDD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90C66">
        <w:rPr>
          <w:rFonts w:ascii="Times New Roman" w:hAnsi="Times New Roman"/>
          <w:kern w:val="28"/>
          <w:sz w:val="22"/>
          <w:szCs w:val="22"/>
        </w:rPr>
        <w:t>Székhelye:</w:t>
      </w:r>
      <w:r w:rsidRPr="00690C66">
        <w:rPr>
          <w:rFonts w:ascii="Times New Roman" w:hAnsi="Times New Roman"/>
          <w:sz w:val="22"/>
          <w:szCs w:val="22"/>
        </w:rPr>
        <w:t xml:space="preserve"> </w:t>
      </w:r>
      <w:r w:rsidRPr="00690C66">
        <w:rPr>
          <w:rFonts w:ascii="Times New Roman" w:hAnsi="Times New Roman"/>
          <w:kern w:val="28"/>
          <w:sz w:val="22"/>
          <w:szCs w:val="22"/>
        </w:rPr>
        <w:t>109</w:t>
      </w:r>
      <w:r>
        <w:rPr>
          <w:rFonts w:ascii="Times New Roman" w:hAnsi="Times New Roman"/>
          <w:kern w:val="28"/>
          <w:sz w:val="22"/>
          <w:szCs w:val="22"/>
        </w:rPr>
        <w:t>6</w:t>
      </w:r>
      <w:r w:rsidRPr="00690C66">
        <w:rPr>
          <w:rFonts w:ascii="Times New Roman" w:hAnsi="Times New Roman"/>
          <w:kern w:val="28"/>
          <w:sz w:val="22"/>
          <w:szCs w:val="22"/>
        </w:rPr>
        <w:t xml:space="preserve"> Budapest, </w:t>
      </w:r>
      <w:r>
        <w:rPr>
          <w:rFonts w:ascii="Times New Roman" w:hAnsi="Times New Roman"/>
          <w:kern w:val="28"/>
          <w:sz w:val="22"/>
          <w:szCs w:val="22"/>
        </w:rPr>
        <w:t>Lechner Ödön fasor 6.</w:t>
      </w:r>
    </w:p>
    <w:p w:rsidR="00C17CDD" w:rsidRPr="00690C66" w:rsidRDefault="00C17CDD" w:rsidP="00C17CDD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90C66">
        <w:rPr>
          <w:rFonts w:ascii="Times New Roman" w:hAnsi="Times New Roman"/>
          <w:kern w:val="28"/>
          <w:sz w:val="22"/>
          <w:szCs w:val="22"/>
        </w:rPr>
        <w:t>Cégjegyzékszáma:</w:t>
      </w:r>
      <w:r>
        <w:rPr>
          <w:rFonts w:ascii="Times New Roman" w:hAnsi="Times New Roman"/>
          <w:kern w:val="28"/>
          <w:sz w:val="22"/>
          <w:szCs w:val="22"/>
        </w:rPr>
        <w:t xml:space="preserve"> </w:t>
      </w:r>
      <w:r w:rsidRPr="00E2214C">
        <w:rPr>
          <w:rFonts w:ascii="Times New Roman" w:hAnsi="Times New Roman"/>
          <w:kern w:val="28"/>
          <w:sz w:val="22"/>
          <w:szCs w:val="22"/>
        </w:rPr>
        <w:t>01-10-044159</w:t>
      </w:r>
    </w:p>
    <w:p w:rsidR="00C17CDD" w:rsidRPr="00690C66" w:rsidRDefault="00C17CDD" w:rsidP="00C17CDD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90C66">
        <w:rPr>
          <w:rFonts w:ascii="Times New Roman" w:hAnsi="Times New Roman"/>
          <w:kern w:val="28"/>
          <w:sz w:val="22"/>
          <w:szCs w:val="22"/>
        </w:rPr>
        <w:t xml:space="preserve">Adószám: </w:t>
      </w:r>
      <w:r w:rsidRPr="00E2214C">
        <w:rPr>
          <w:rFonts w:ascii="Times New Roman" w:hAnsi="Times New Roman"/>
          <w:kern w:val="28"/>
          <w:sz w:val="22"/>
          <w:szCs w:val="22"/>
        </w:rPr>
        <w:t>11895927-2-44</w:t>
      </w:r>
    </w:p>
    <w:p w:rsidR="00C17CDD" w:rsidRPr="00690C66" w:rsidRDefault="00C17CDD" w:rsidP="00C17CDD">
      <w:pPr>
        <w:pStyle w:val="BodyText"/>
        <w:spacing w:after="200" w:line="288" w:lineRule="auto"/>
        <w:ind w:left="994" w:firstLine="708"/>
        <w:rPr>
          <w:rFonts w:ascii="Times New Roman" w:hAnsi="Times New Roman"/>
          <w:sz w:val="22"/>
          <w:szCs w:val="22"/>
        </w:rPr>
      </w:pPr>
      <w:r w:rsidRPr="00690C66">
        <w:rPr>
          <w:rFonts w:ascii="Times New Roman" w:hAnsi="Times New Roman"/>
          <w:kern w:val="28"/>
          <w:sz w:val="22"/>
          <w:szCs w:val="22"/>
        </w:rPr>
        <w:t>(a továbbiakban: „</w:t>
      </w:r>
      <w:r>
        <w:rPr>
          <w:rFonts w:ascii="Times New Roman" w:hAnsi="Times New Roman"/>
          <w:b/>
          <w:kern w:val="28"/>
          <w:sz w:val="22"/>
          <w:szCs w:val="22"/>
        </w:rPr>
        <w:t>Vodafone</w:t>
      </w:r>
      <w:r w:rsidRPr="00690C66">
        <w:rPr>
          <w:rFonts w:ascii="Times New Roman" w:hAnsi="Times New Roman"/>
          <w:kern w:val="28"/>
          <w:sz w:val="22"/>
          <w:szCs w:val="22"/>
        </w:rPr>
        <w:t>”), valamint</w:t>
      </w:r>
    </w:p>
    <w:p w:rsidR="00C17CDD" w:rsidRPr="00690C66" w:rsidRDefault="00C17CDD" w:rsidP="00C17CDD">
      <w:pPr>
        <w:spacing w:after="200" w:line="288" w:lineRule="auto"/>
        <w:jc w:val="both"/>
        <w:rPr>
          <w:sz w:val="22"/>
          <w:szCs w:val="22"/>
        </w:rPr>
      </w:pPr>
      <w:r w:rsidRPr="00690C66">
        <w:rPr>
          <w:sz w:val="22"/>
          <w:szCs w:val="22"/>
        </w:rPr>
        <w:lastRenderedPageBreak/>
        <w:t>másrészről a</w:t>
      </w:r>
      <w:r w:rsidRPr="00690C66">
        <w:rPr>
          <w:b/>
          <w:sz w:val="22"/>
          <w:szCs w:val="22"/>
        </w:rPr>
        <w:t xml:space="preserve"> </w:t>
      </w:r>
      <w:r w:rsidRPr="00690C66">
        <w:rPr>
          <w:b/>
          <w:smallCaps/>
          <w:kern w:val="28"/>
          <w:sz w:val="22"/>
          <w:szCs w:val="22"/>
        </w:rPr>
        <w:t>Partner:</w:t>
      </w:r>
      <w:r w:rsidRPr="00690C66">
        <w:rPr>
          <w:b/>
          <w:sz w:val="22"/>
          <w:szCs w:val="22"/>
        </w:rPr>
        <w:t xml:space="preserve"> </w:t>
      </w:r>
    </w:p>
    <w:p w:rsidR="00C17CDD" w:rsidRPr="00690C66" w:rsidRDefault="00C17CDD" w:rsidP="00C17CDD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90C66">
        <w:rPr>
          <w:rFonts w:ascii="Times New Roman" w:hAnsi="Times New Roman"/>
          <w:kern w:val="28"/>
          <w:sz w:val="22"/>
          <w:szCs w:val="22"/>
        </w:rPr>
        <w:t>Székhelye:</w:t>
      </w:r>
    </w:p>
    <w:p w:rsidR="00C17CDD" w:rsidRPr="00690C66" w:rsidRDefault="00C17CDD" w:rsidP="00C17CDD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90C66">
        <w:rPr>
          <w:rFonts w:ascii="Times New Roman" w:hAnsi="Times New Roman"/>
          <w:kern w:val="28"/>
          <w:sz w:val="22"/>
          <w:szCs w:val="22"/>
        </w:rPr>
        <w:t>Cégjegyzékszáma:</w:t>
      </w:r>
      <w:r w:rsidRPr="00690C66">
        <w:rPr>
          <w:rFonts w:ascii="Times New Roman" w:hAnsi="Times New Roman"/>
          <w:kern w:val="28"/>
          <w:sz w:val="22"/>
          <w:szCs w:val="22"/>
        </w:rPr>
        <w:tab/>
      </w:r>
    </w:p>
    <w:p w:rsidR="00C17CDD" w:rsidRPr="00690C66" w:rsidRDefault="00C17CDD" w:rsidP="00C17CDD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90C66">
        <w:rPr>
          <w:rFonts w:ascii="Times New Roman" w:hAnsi="Times New Roman"/>
          <w:kern w:val="28"/>
          <w:sz w:val="22"/>
          <w:szCs w:val="22"/>
        </w:rPr>
        <w:t>Adószám:</w:t>
      </w:r>
    </w:p>
    <w:p w:rsidR="00C17CDD" w:rsidRPr="00690C66" w:rsidRDefault="00C17CDD" w:rsidP="00C17CDD">
      <w:pPr>
        <w:spacing w:after="200" w:line="288" w:lineRule="auto"/>
        <w:ind w:left="851" w:firstLine="851"/>
        <w:jc w:val="both"/>
        <w:rPr>
          <w:kern w:val="28"/>
          <w:sz w:val="22"/>
          <w:szCs w:val="22"/>
        </w:rPr>
      </w:pPr>
      <w:r w:rsidRPr="00690C66">
        <w:rPr>
          <w:kern w:val="28"/>
          <w:sz w:val="22"/>
          <w:szCs w:val="22"/>
        </w:rPr>
        <w:t>(a továbbiakban: „</w:t>
      </w:r>
      <w:r w:rsidRPr="00690C66">
        <w:rPr>
          <w:b/>
          <w:bCs/>
          <w:kern w:val="28"/>
          <w:sz w:val="22"/>
          <w:szCs w:val="22"/>
        </w:rPr>
        <w:t>Partner</w:t>
      </w:r>
      <w:r w:rsidRPr="00690C66">
        <w:rPr>
          <w:kern w:val="28"/>
          <w:sz w:val="22"/>
          <w:szCs w:val="22"/>
        </w:rPr>
        <w:t>”), valamint</w:t>
      </w:r>
    </w:p>
    <w:p w:rsidR="00C17CDD" w:rsidRPr="00690C66" w:rsidRDefault="00C17CDD" w:rsidP="00C17CDD">
      <w:pPr>
        <w:spacing w:after="200" w:line="288" w:lineRule="auto"/>
        <w:jc w:val="both"/>
        <w:rPr>
          <w:sz w:val="22"/>
          <w:szCs w:val="22"/>
        </w:rPr>
      </w:pPr>
      <w:r w:rsidRPr="00690C66">
        <w:rPr>
          <w:kern w:val="28"/>
          <w:sz w:val="22"/>
          <w:szCs w:val="22"/>
        </w:rPr>
        <w:t>a továbbiakban együttesen úgyis, mint „</w:t>
      </w:r>
      <w:r w:rsidRPr="00690C66">
        <w:rPr>
          <w:b/>
          <w:kern w:val="28"/>
          <w:sz w:val="22"/>
          <w:szCs w:val="22"/>
        </w:rPr>
        <w:t>Felek</w:t>
      </w:r>
      <w:r w:rsidRPr="00690C66">
        <w:rPr>
          <w:kern w:val="28"/>
          <w:sz w:val="22"/>
          <w:szCs w:val="22"/>
        </w:rPr>
        <w:t>” között, az</w:t>
      </w:r>
      <w:r w:rsidRPr="00690C66">
        <w:rPr>
          <w:sz w:val="22"/>
          <w:szCs w:val="22"/>
        </w:rPr>
        <w:t xml:space="preserve"> alábbi feltételekkel.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1.) A Hálózati Szerződés tárgya, célja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>A jelen Hálózati Szerződés (a továbbiakban: „</w:t>
      </w:r>
      <w:r w:rsidRPr="00690C66">
        <w:rPr>
          <w:rFonts w:cs="Arial"/>
          <w:b/>
          <w:bCs/>
          <w:sz w:val="22"/>
        </w:rPr>
        <w:t>Szerződés</w:t>
      </w:r>
      <w:r w:rsidRPr="00690C66">
        <w:rPr>
          <w:rFonts w:cs="Arial"/>
          <w:bCs/>
          <w:sz w:val="22"/>
        </w:rPr>
        <w:t xml:space="preserve">”) tárgya 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elektronikus hírközlő hálózatához való hozzáférés biztosítása, illetve 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által a Partner számára hálózati szolgáltatások nyújtása a Szerződésben és 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nagykereskedelmi infrastruktúra és szélessávú hozzáférésre vonatkozó referenciaajánlatában (a továbbiakban: „</w:t>
      </w:r>
      <w:r>
        <w:rPr>
          <w:rFonts w:cs="Arial"/>
          <w:b/>
          <w:bCs/>
          <w:sz w:val="22"/>
        </w:rPr>
        <w:t>VOD</w:t>
      </w:r>
      <w:r w:rsidRPr="00690C66">
        <w:rPr>
          <w:rFonts w:cs="Arial"/>
          <w:b/>
          <w:bCs/>
          <w:sz w:val="22"/>
        </w:rPr>
        <w:t>RUO</w:t>
      </w:r>
      <w:r w:rsidRPr="00690C66">
        <w:rPr>
          <w:rFonts w:cs="Arial"/>
          <w:bCs/>
          <w:sz w:val="22"/>
        </w:rPr>
        <w:t>”) foglalt feltételek szerint.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Szerződés célja, hogy a Felek jogait és kötelezettségeit szabályozza a 3. pontban foglalt, 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által a Partnernek nyújtott Szolgáltatások nyújtása, illetve igénybevétele során.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90C66">
        <w:rPr>
          <w:b/>
          <w:bCs/>
          <w:sz w:val="22"/>
          <w:szCs w:val="22"/>
        </w:rPr>
        <w:t>2.) Meghatározások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Szerződésben nagybetűvel használt kifejezések megegyeznek az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 3. pontjában definiált fogalmakkal.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90C66">
        <w:rPr>
          <w:b/>
          <w:bCs/>
          <w:sz w:val="22"/>
          <w:szCs w:val="22"/>
        </w:rPr>
        <w:t>3.) A nyújtott Szolgáltatások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Réz Érpáras Helyi Hurok Teljes Átengedése/Réz Érpáras Helyi Hurok Részleges Átengedése/Réz Érpáras Helyi Alhurok Teljes Átengedése/Réz Érpáras Helyi Hurok Részleges Átengedése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Előfizetői Hozzáférési Pont címe (használaton kívüli hurok, illetve kábel esetén a tervezett végpont beazonosítását lehetővé tevő cím, vagy egyéb azonosító):………………………………….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Előfizető kapcsolási száma(i) (ha van):………………….………….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Hozzáférési Pont (cím, vagy egyéb azonosító):……………………</w:t>
      </w:r>
    </w:p>
    <w:p w:rsidR="00C17CDD" w:rsidRPr="00690C66" w:rsidRDefault="00C17CDD" w:rsidP="00C17CDD">
      <w:pPr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Kiegészítő Szolgáltatás: Hordozott Szám Beállítás*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(*amennyiben szükséges)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5. pontja, illetve 2/A., 3., 7/A. és 8. mellékletei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FTTH-RFoG Előfizetői Szakasz Teljes Átengedése 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lastRenderedPageBreak/>
        <w:t>Előfizetői Hozzáférési Pont címe (használaton kívüli hurok, illetve kábel esetén a tervezett végpont beazonosítását lehetővé tevő cím, vagy egyéb azonosító):………………………………….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Előfizető kapcsolási száma(i) (ha van):………….…………………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Hozzáférési Pont (cím, vagy egyéb azonosító):……………………</w:t>
      </w:r>
    </w:p>
    <w:p w:rsidR="00C17CDD" w:rsidRPr="00690C66" w:rsidRDefault="00C17CDD" w:rsidP="00C17CDD">
      <w:pPr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Kiegészítő Szolgáltatás: Hordozott Szám Beállítás*, Kábel Átadása*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(*amennyiben szükséges)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6. pontja, illetve 2/B. és 7/B. mellékletei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Közeli Bitfolyam Hozzáférés Réz Érpáras Hozzáférési Hálózaton (Teljes Hozzáférés)/Közeli Bitfolyam Hozzáférés Réz Érpáras Hozzáférési Hálózaton (Részleges Hozzáférés)/Közeli Bitfolyam Hozzáférés FTTH-RFoG Hozzáférési Hálózaton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Előfizetői Hozzáférési Pont címe (használaton kívüli hurok, illetve kábel esetén a tervezett végpont beazonosítását lehetővé tevő cím, vagy egyéb azonosító):………………………………….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Előfizető kapcsolási száma(i) (ha van):………….…………………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Hozzáférési Pont (cím, vagy egyéb azonosító):……………………</w:t>
      </w:r>
    </w:p>
    <w:p w:rsidR="00C17CDD" w:rsidRPr="00690C66" w:rsidRDefault="00C17CDD" w:rsidP="00C17CDD">
      <w:pPr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Kiegészítő Szolgáltatás: Hordozott Szám Beállítás*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(*amennyiben szükséges)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7. pontja, illetve 4/A.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Országos Bitfolyam Hozzáférés Réz Érpáras Hozzáférési Hálózaton (Teljes Hozzáférés)/Országos Bitfolyam Hozzáférés Réz Érpáras Hozzáférési Hálózaton (Részleges Hozzáférés)/Országos Bitfolyam Hozzáférés FTTH-RFoG Hozzáférési Hálózaton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Előfizetői Hozzáférési Pont címe (használaton kívüli hurok, illetve kábel esetén a tervezett végpont beazonosítását lehetővé tevő cím, vagy egyéb azonosító):………………………………….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Előfizető kapcsolási száma(i) (ha van):………….…………………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Hozzáférési Pont (cím, vagy egyéb azonosító):……………………</w:t>
      </w:r>
    </w:p>
    <w:p w:rsidR="00C17CDD" w:rsidRPr="00690C66" w:rsidRDefault="00C17CDD" w:rsidP="00C17CDD">
      <w:pPr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Kiegészítő Szolgáltatás: Hordozott Szám Beállítás*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(*amennyiben szükséges)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lastRenderedPageBreak/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8. pontja, illetve 4/B.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Kábelhely Megosztás előfizetői hozzáférési hálózati szakasz kiépítése céljából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A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B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Kábelhelyben elhelyezendő kábel típusa és kapacitása:………………………..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Nyomvonalhossz (km) és/vagy Oszlop darabszám (db):……………….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Kiegészítő Szolgáltatás: Kábelek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általi telepítése*, Szakfelügyelet**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(*amennyiben a Partner igényli, **amennyiben szükséges)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9. pontja, illetve 15/A.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Felhordó Hálózati Kábelhely Megosztás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A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B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Kábelhelyben elhelyezendő kábel típusa és kapacitása:………………………..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Nyomvonalhossz (km) és/vagy Oszlop darabszám (db):……………….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Kiegészítő Szolgáltatás: Kábelek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általi telepítése*, Szakfelügyelet**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(*amennyiben a Partner igényli, **amennyiben szükséges)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10. pontja, illetve 15/B.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Felhordó Hálózati Sötétszál Átengedés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A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B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Szálszám:………………………..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lastRenderedPageBreak/>
        <w:t>Nyomvonalhossz (km):……………….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Kiegészítő Szolgáltatás: Kábel Átadása*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(*amennyiben szükséges)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10. pontja, illetve 16/A.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Felhordó Hálózati Hullámhossz Megosztás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A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B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Hullámhossz:………………………..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Szálszám:……………….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10. pontja, illetve 16/B.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Felhordó Hálózati Átviteli Kapacitás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A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B végpont (cím, egyéb azonosító):………………..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Portok száma, kapacitása:………………………..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Nyomvonalhossz (km):……………….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10. pontja, illetve 16/C.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Fizikai Helymegosztás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Helymegosztás helyszíne: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Kapcsolódó Alapszolgáltatás: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Kábel Bevezetés Helymegosztáshoz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lastRenderedPageBreak/>
        <w:t xml:space="preserve">A Szolgáltatás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12. pontja, illetve 5.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Távoli Helymegosztás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Helymegosztás helyszíne: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Kapcsolódó Alapszolgáltatás: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Kábel Bevezetés Helymegosztáshoz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12. pontja, illetve 5. melléklete tartalmazzák.</w:t>
      </w:r>
    </w:p>
    <w:p w:rsidR="00C17CDD" w:rsidRPr="00690C66" w:rsidRDefault="00C17CDD" w:rsidP="00C17CDD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90C66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90C66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Hozzáférési Link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Kapcsolódó Alapszolgáltatás: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Helymegosztás/Távoli Hozzáférés helyszíne: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>Hozzáférési Link kapacitása (Közeli Bitfolyam Hozzáférés esetén Mbit, Réz Érpáras Helyi Hurok Átengedés esetén 10/100 érpáras linkek száma):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90C66">
        <w:rPr>
          <w:bCs/>
          <w:sz w:val="22"/>
          <w:szCs w:val="22"/>
        </w:rPr>
        <w:t xml:space="preserve">A Szolgáltatás részletes leírását, a szolgáltatásnyújtás műszaki feltételeit a </w:t>
      </w:r>
      <w:r>
        <w:rPr>
          <w:bCs/>
          <w:sz w:val="22"/>
          <w:szCs w:val="22"/>
        </w:rPr>
        <w:t>VOD</w:t>
      </w:r>
      <w:r w:rsidRPr="00690C66">
        <w:rPr>
          <w:bCs/>
          <w:sz w:val="22"/>
          <w:szCs w:val="22"/>
        </w:rPr>
        <w:t>RUO, különösen annak a Törzsszöveg 13. pontja, illetve 6. melléklete tartalmazzák.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4.) A Szolgáltatások minősége, kötbér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által a Partner számára nyújtott Szolgáltatásokra vonatkozó teljesítménymutatók vállalt értékeire, a vállalt minőségi szintekkel kapcsolatos tájékoztatásra és a vállalt értékek be nem tartása esetén a kötbér fizetésére vonatkozóan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 18. mellékletében található rendelkezések alkalmazandók.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5.) A Szolgáltatások igénybevételének általános feltételei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Partner a Szerződés aláírásával kijelenti, hogy megismerte és elfogadja a Szolgáltatások nyújtásának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 xml:space="preserve">RUO-ban foglalt feltételeit. 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Partner vállalja, hogy a Szerződés alapján 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által nyújtott Szolgáltatások igénybevétele során használt, 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elektronikus hírközlő hálózatához csatlakoztatott berendezései a Szerződés időtartama alatt megfelelnek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RUO-ban rögzített minőségi paramétereknek és egyéb műszaki követelményeknek.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6.) A Szolgáltatások díja, elszámolás, Fizetési Biztosíték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lastRenderedPageBreak/>
        <w:t xml:space="preserve">A Szerződés alapján nyújtott Szolgáltatások –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RUO-ban, különösen annak Törzsszöveg 18. pontjában található rendelkezések alapján, illetve az ott rögzített díjaknak megfelelően kialakított – ellenértékét a Szerződés 1. melléklete tartalmazza.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díjak megfizetésére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 22.4.-22.6. pontjaiban foglalt rendelkezések alkalmazandók.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Szolgáltatások igénybevételéhez kapcsolódóan a Partner által nyújtandó Fizetési Biztosítékra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 22.7. pontjában foglalt rendelkezések alkalmazandók.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7.) A hálózatok működőképességének fenntartása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Az üzemviteli feltételeket, ezen belül a hibaelhárítással kapcsolatos folyamatot és a Felek ezzel kapcsolatos kötelezettségeit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 9. melléklete tartalmazza.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>A hibakezelő elérhetőségeit a Szerződés 2. melléklete tartalmazza.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8.) A Felek együttműködése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Felek együttműködésének területeit és szabályait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RUO, különösen annak 21.12.4. pontja tartalmazza.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Felek kapcsolattartásra kijelölt alkalmazottait, illetőleg szervezeti egységeit, valamint azok értesítési címeit a Szerződés 2. melléklete tartalmazza. 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9.) A Szerződés hatályba lépése, időtartama, megszűnése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Szerződés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 Törzsszöveg 21.7. és 21.9. pontjaiban írtak szerint lép hatályba. A Felek a Szerződést határozatlan/[  ] hónapos időtartamú határozott időre kötik</w:t>
      </w:r>
      <w:r w:rsidRPr="00764FC1">
        <w:rPr>
          <w:rFonts w:cs="Arial"/>
          <w:bCs/>
          <w:sz w:val="22"/>
        </w:rPr>
        <w:t xml:space="preserve">, azzal, hogy a határozott idő leteltével a Szerződés határozatlan időtartamúvá alakul, kivéve, ha a Partner az </w:t>
      </w:r>
      <w:r>
        <w:rPr>
          <w:rFonts w:cs="Arial"/>
          <w:bCs/>
          <w:sz w:val="22"/>
        </w:rPr>
        <w:t>VOD</w:t>
      </w:r>
      <w:r w:rsidRPr="00764FC1">
        <w:rPr>
          <w:rFonts w:cs="Arial"/>
          <w:bCs/>
          <w:sz w:val="22"/>
        </w:rPr>
        <w:t xml:space="preserve">RUO Törzsszöveg 22.9.2. pontjában foglaltaknak megfelelően benyújtott nyilatkozatában jelzi a </w:t>
      </w:r>
      <w:r>
        <w:rPr>
          <w:rFonts w:cs="Arial"/>
          <w:bCs/>
          <w:sz w:val="22"/>
        </w:rPr>
        <w:t>Vodafone</w:t>
      </w:r>
      <w:r w:rsidRPr="00764FC1">
        <w:rPr>
          <w:rFonts w:cs="Arial"/>
          <w:bCs/>
          <w:sz w:val="22"/>
        </w:rPr>
        <w:t>-n</w:t>
      </w:r>
      <w:r>
        <w:rPr>
          <w:rFonts w:cs="Arial"/>
          <w:bCs/>
          <w:sz w:val="22"/>
        </w:rPr>
        <w:t>a</w:t>
      </w:r>
      <w:r w:rsidRPr="00764FC1">
        <w:rPr>
          <w:rFonts w:cs="Arial"/>
          <w:bCs/>
          <w:sz w:val="22"/>
        </w:rPr>
        <w:t>k, hogy nem kívánja, hogy a Szerződés határozatlan időtartamúvá alakuljon</w:t>
      </w:r>
      <w:r w:rsidRPr="00690C66">
        <w:rPr>
          <w:rFonts w:cs="Arial"/>
          <w:bCs/>
          <w:sz w:val="22"/>
        </w:rPr>
        <w:t xml:space="preserve">. 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Szerződés megszűnésére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>RUO 22.10. pontjában foglalt rendelkezések alkalmazandók.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10.) Az adatvédelmi követelmények teljesítése, titoktartás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Felekre vonatkozó adatvédelmi és titoktartási kötelezettségek tekintetében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 xml:space="preserve">RUO </w:t>
      </w:r>
      <w:r>
        <w:rPr>
          <w:rFonts w:cs="Arial"/>
          <w:bCs/>
          <w:sz w:val="22"/>
        </w:rPr>
        <w:t>24.</w:t>
      </w:r>
      <w:r w:rsidRPr="00690C66">
        <w:rPr>
          <w:rFonts w:cs="Arial"/>
          <w:bCs/>
          <w:sz w:val="22"/>
        </w:rPr>
        <w:t xml:space="preserve">, illetve </w:t>
      </w:r>
      <w:r>
        <w:rPr>
          <w:rFonts w:cs="Arial"/>
          <w:bCs/>
          <w:sz w:val="22"/>
        </w:rPr>
        <w:t>25.</w:t>
      </w:r>
      <w:r w:rsidRPr="00690C66">
        <w:rPr>
          <w:rFonts w:cs="Arial"/>
          <w:bCs/>
          <w:sz w:val="22"/>
        </w:rPr>
        <w:t xml:space="preserve"> pontjai irányadók.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 xml:space="preserve">11.) A harmadik személyeknek nyújtott szolgáltatásokért fennálló felelősség 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a Szerződés alapján a Partnerrel áll jogviszonyban. 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>A Felek felelősségi határai megegyeznek a 9. mellékletben a hibabehatárolásra vonatkozóan az egyes Szolgáltatások tekintetében megállapított felelősségi határokkal.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>A Partner által saját nevében vagy a Partnerrel szerződött Előfizetői Szolgáltatást Nyújtó Szolgáltató által nyújtott előfizetői szolgáltatás tekintetében az Előfizetővel szemben a szolgáltatás nyújtója felel.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Partner által saját nevében az Előfizetői Szolgáltatást Nyújtó Szolgáltató részére nyújtott nagykereskedelmi szolgáltatás tekintetében az Előfizetői Szolgáltatást Nyújtó Szolgáltatóval szemben a </w:t>
      </w:r>
      <w:r w:rsidRPr="00690C66">
        <w:rPr>
          <w:rFonts w:cs="Arial"/>
          <w:bCs/>
          <w:sz w:val="22"/>
        </w:rPr>
        <w:lastRenderedPageBreak/>
        <w:t>szolgáltatás nyújtója a Partner, így e szolgáltatásért az Előfizetői Szolgáltatást Nyújtó Szolgáltató felé a Partner felel.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Az Előfizető és az Előfizetői Szolgáltatást Nyújtó Szolgáltató magatartásáért a Partner 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>-</w:t>
      </w:r>
      <w:r>
        <w:rPr>
          <w:rFonts w:cs="Arial"/>
          <w:bCs/>
          <w:sz w:val="22"/>
        </w:rPr>
        <w:t>na</w:t>
      </w:r>
      <w:r w:rsidRPr="00690C66">
        <w:rPr>
          <w:rFonts w:cs="Arial"/>
          <w:bCs/>
          <w:sz w:val="22"/>
        </w:rPr>
        <w:t>l  szemben úgy felel, mintha maga járt volna el.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>Az Előfizetővel kötött Előfizetői Szerződés részét képező általános szerződési feltételekben a szolgáltatás minőségéért az Előfizetővel szemben az a szolgáltató felel, aki az Előfizető által igénybe vett szolgáltatás nyújtására az Előfizetővel szerződést kötött.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</w:t>
      </w:r>
      <w:r>
        <w:rPr>
          <w:rFonts w:cs="Arial"/>
          <w:bCs/>
          <w:sz w:val="22"/>
        </w:rPr>
        <w:t>Vodafone</w:t>
      </w:r>
      <w:r w:rsidRPr="00690C66">
        <w:rPr>
          <w:rFonts w:cs="Arial"/>
          <w:bCs/>
          <w:sz w:val="22"/>
        </w:rPr>
        <w:t xml:space="preserve"> a hálózatán továbbított adatok tartalmáért semmilyen felelősséget nem vállal.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/>
          <w:bCs/>
          <w:sz w:val="22"/>
        </w:rPr>
      </w:pPr>
      <w:r w:rsidRPr="00690C66">
        <w:rPr>
          <w:rFonts w:cs="Arial"/>
          <w:b/>
          <w:bCs/>
          <w:sz w:val="22"/>
        </w:rPr>
        <w:t>12.) A Szerződés teljesítésének ütemezése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 xml:space="preserve">A Felek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 xml:space="preserve">RUO 21.10. pontjában meghatározott rendelkezések és a </w:t>
      </w:r>
      <w:r>
        <w:rPr>
          <w:rFonts w:cs="Arial"/>
          <w:bCs/>
          <w:sz w:val="22"/>
        </w:rPr>
        <w:t>VOD</w:t>
      </w:r>
      <w:r w:rsidRPr="00690C66">
        <w:rPr>
          <w:rFonts w:cs="Arial"/>
          <w:bCs/>
          <w:sz w:val="22"/>
        </w:rPr>
        <w:t xml:space="preserve">RUO 18. melléklet 2. pontjában, a Szolgáltatások létesítésére vonatkozóan rögzített határidők figyelembe vételével a teljesítés ütemezése tekintetében az alábbiakban állapodnak meg: 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>…………......................................................</w:t>
      </w:r>
    </w:p>
    <w:p w:rsidR="00C17CDD" w:rsidRPr="00690C66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rFonts w:cs="Arial"/>
          <w:bCs/>
          <w:sz w:val="22"/>
        </w:rPr>
      </w:pPr>
      <w:r w:rsidRPr="00690C66">
        <w:rPr>
          <w:rFonts w:cs="Arial"/>
          <w:bCs/>
          <w:sz w:val="22"/>
        </w:rPr>
        <w:t>A Szolgáltatás indításának napja:…………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AF5843">
        <w:rPr>
          <w:b/>
          <w:bCs/>
          <w:sz w:val="22"/>
          <w:szCs w:val="22"/>
        </w:rPr>
        <w:t>13.) Adatközlés módja és időpontja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Felek kötelesek egymást a hálózatban tervezett minden olyan műszaki módosításról, amelyek a felek Szerződésből fakadó lényeges jogaira és kötelezettségeire kihatnak értesíteni, és arról a másik féllel egyeztetni. 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AF5843">
        <w:rPr>
          <w:bCs/>
          <w:sz w:val="22"/>
          <w:szCs w:val="22"/>
        </w:rPr>
        <w:t xml:space="preserve"> legalább 12 hónappal megelőzően köteles tájékoztatni a Partnert a hálózatban várható azon műszaki módosításokról, amelyek a Felek Szerződésből fakadó lényeges jogaira és kötelezettségeire kihatnak és azokról a másik Féllel egyeztetni.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Amennyiben valamely Hozzáférési Pont áthelyezése a Felek Szerződésből fakadó lényeges jogaira és kötelezettségeire kihat, a </w:t>
      </w:r>
      <w:r>
        <w:rPr>
          <w:bCs/>
          <w:sz w:val="22"/>
          <w:szCs w:val="22"/>
        </w:rPr>
        <w:t>Vodafone</w:t>
      </w:r>
      <w:r w:rsidRPr="00AF5843">
        <w:rPr>
          <w:bCs/>
          <w:sz w:val="22"/>
          <w:szCs w:val="22"/>
        </w:rPr>
        <w:t xml:space="preserve"> Hozzáférési Pont áthelyezésével kapcsolatos tájékoztatási kötelezettsége tekintetében a </w:t>
      </w:r>
      <w:r>
        <w:rPr>
          <w:bCs/>
          <w:sz w:val="22"/>
          <w:szCs w:val="22"/>
        </w:rPr>
        <w:t>VOD</w:t>
      </w:r>
      <w:r w:rsidRPr="00AF5843">
        <w:rPr>
          <w:bCs/>
          <w:sz w:val="22"/>
          <w:szCs w:val="22"/>
        </w:rPr>
        <w:t>RUO 23. pontjában foglaltak az irányadók.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AF5843">
        <w:rPr>
          <w:b/>
          <w:bCs/>
          <w:sz w:val="22"/>
          <w:szCs w:val="22"/>
        </w:rPr>
        <w:t>14.) A Szerződés módosításának szabályai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Szerződés módosítására a </w:t>
      </w:r>
      <w:r>
        <w:rPr>
          <w:bCs/>
          <w:sz w:val="22"/>
          <w:szCs w:val="22"/>
        </w:rPr>
        <w:t>VOD</w:t>
      </w:r>
      <w:r w:rsidRPr="00AF5843">
        <w:rPr>
          <w:bCs/>
          <w:sz w:val="22"/>
          <w:szCs w:val="22"/>
        </w:rPr>
        <w:t xml:space="preserve">RUO 21.11. pontjában foglalt rendelkezések alkalmazandók. 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AF5843">
        <w:rPr>
          <w:b/>
          <w:bCs/>
          <w:sz w:val="22"/>
          <w:szCs w:val="22"/>
        </w:rPr>
        <w:t>15.) Jogviták rendezésére vonatkozó szabályok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>A Felek bármelyike jogosult arra, hogy a Felek közötti vitás kérdés felmerülése esetén az Eht. 57. §-a alapján kérje a Hatóságtól jogvitás eljárás lefolytatását</w:t>
      </w:r>
      <w:r w:rsidRPr="00AF5843">
        <w:rPr>
          <w:sz w:val="22"/>
          <w:szCs w:val="22"/>
        </w:rPr>
        <w:t xml:space="preserve"> </w:t>
      </w:r>
      <w:r w:rsidRPr="00AF5843">
        <w:rPr>
          <w:bCs/>
          <w:sz w:val="22"/>
          <w:szCs w:val="22"/>
        </w:rPr>
        <w:t xml:space="preserve">vagy a hatáskörrel és illetékességgel rendelkező bírósághoz keresetet nyújtson be. 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AF5843">
        <w:rPr>
          <w:b/>
          <w:bCs/>
          <w:sz w:val="22"/>
          <w:szCs w:val="22"/>
        </w:rPr>
        <w:t>16.) A Szerződés megszegése esetén alkalmazandó jogkövetkezmények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</w:t>
      </w:r>
      <w:r w:rsidRPr="00AF5843">
        <w:rPr>
          <w:bCs/>
          <w:sz w:val="22"/>
          <w:szCs w:val="22"/>
        </w:rPr>
        <w:t>RUO 22.10.1. b) pontja tartalmazza a szerződésszegési eseteket, amelyek bekövetkezése esetén valamely Fél a Szerződést rendkívüli felmondással felmondhatja.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szerződésszegés jogkövetkezményei tekintetében a </w:t>
      </w:r>
      <w:r>
        <w:rPr>
          <w:bCs/>
          <w:sz w:val="22"/>
          <w:szCs w:val="22"/>
        </w:rPr>
        <w:t>VOD</w:t>
      </w:r>
      <w:r w:rsidRPr="00AF5843">
        <w:rPr>
          <w:bCs/>
          <w:sz w:val="22"/>
          <w:szCs w:val="22"/>
        </w:rPr>
        <w:t xml:space="preserve">RUO 22.8.2. pontjában foglaltak irányadók. 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AF5843">
        <w:rPr>
          <w:b/>
          <w:bCs/>
          <w:sz w:val="22"/>
          <w:szCs w:val="22"/>
        </w:rPr>
        <w:lastRenderedPageBreak/>
        <w:t>17.) Vegyes rendelkezések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Szerződésben szereplő szellemi alkotásnak minősülő tartalmi elemek (pl. műszaki megoldások leírása) – amennyiben jogszabályi, vagy szerződés által biztosított védelem hatálya alá esnek – vagy egyéb oltalom alá eső tartalmi elemek (pl. védjegyek), a </w:t>
      </w:r>
      <w:r>
        <w:rPr>
          <w:bCs/>
          <w:sz w:val="22"/>
          <w:szCs w:val="22"/>
        </w:rPr>
        <w:t>Vodafone</w:t>
      </w:r>
      <w:r w:rsidRPr="00AF5843">
        <w:rPr>
          <w:bCs/>
          <w:sz w:val="22"/>
          <w:szCs w:val="22"/>
        </w:rPr>
        <w:t xml:space="preserve"> vagy a Partner kifejezett előzetes írásbeli hozzájárulása nélkül jogszerűen a Szerződés teljesítésével kapcsolatos célokon kívüli más célokra nem hasznosíthatók.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Szerződésben nem szabályozott kérdésekben elsősorban az </w:t>
      </w:r>
      <w:r>
        <w:rPr>
          <w:bCs/>
          <w:sz w:val="22"/>
          <w:szCs w:val="22"/>
        </w:rPr>
        <w:t>VOD</w:t>
      </w:r>
      <w:r w:rsidRPr="00AF5843">
        <w:rPr>
          <w:bCs/>
          <w:sz w:val="22"/>
          <w:szCs w:val="22"/>
        </w:rPr>
        <w:t>RUO, valamint a hatályos jogszabályok rendelkezései az irányadóak.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>A Szerződést a Felek magyar nyelven kötik meg, jogvita vagy szövegértelmezési vita esetén bármilyen hivatalos idegen nyelvű fordítással szemben a magyar nyelvű szöveg az irányadó.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>Felek a Szerződést, mint szerződéses akaratukkal minden tekintetben megegyező dokumentumot erre felhatalmazott képviselőjük által 2 (kettő) eredeti példányban írják alá.</w:t>
      </w:r>
    </w:p>
    <w:p w:rsidR="00C17CDD" w:rsidRPr="00AF5843" w:rsidRDefault="00C17CDD" w:rsidP="00C17CDD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Kelt: </w:t>
      </w:r>
    </w:p>
    <w:p w:rsidR="00C17CDD" w:rsidRPr="00AF5843" w:rsidRDefault="00C17CDD" w:rsidP="00C17CDD">
      <w:pPr>
        <w:autoSpaceDE w:val="0"/>
        <w:autoSpaceDN w:val="0"/>
        <w:adjustRightInd w:val="0"/>
        <w:spacing w:before="480" w:line="276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AF5843">
        <w:rPr>
          <w:bCs/>
          <w:sz w:val="22"/>
          <w:szCs w:val="22"/>
        </w:rPr>
        <w:t xml:space="preserve"> Magyarország </w:t>
      </w:r>
      <w:r>
        <w:rPr>
          <w:bCs/>
          <w:sz w:val="22"/>
          <w:szCs w:val="22"/>
        </w:rPr>
        <w:t>Zrt</w:t>
      </w:r>
      <w:r w:rsidRPr="00AF5843">
        <w:rPr>
          <w:bCs/>
          <w:sz w:val="22"/>
          <w:szCs w:val="22"/>
        </w:rPr>
        <w:t>. részéről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08"/>
        <w:gridCol w:w="3190"/>
      </w:tblGrid>
      <w:tr w:rsidR="00C17CDD" w:rsidRPr="00AF5843" w:rsidTr="002359EC">
        <w:trPr>
          <w:trHeight w:val="568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7CDD" w:rsidRPr="00AF5843" w:rsidRDefault="00C17CDD" w:rsidP="00235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F5843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  <w:tc>
          <w:tcPr>
            <w:tcW w:w="1508" w:type="dxa"/>
            <w:vAlign w:val="bottom"/>
          </w:tcPr>
          <w:p w:rsidR="00C17CDD" w:rsidRPr="00AF5843" w:rsidRDefault="00C17CDD" w:rsidP="00235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7CDD" w:rsidRPr="00AF5843" w:rsidRDefault="00C17CDD" w:rsidP="00235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F5843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</w:tr>
    </w:tbl>
    <w:p w:rsidR="00C17CDD" w:rsidRPr="00AF5843" w:rsidRDefault="00C17CDD" w:rsidP="00C17CDD">
      <w:pPr>
        <w:autoSpaceDE w:val="0"/>
        <w:autoSpaceDN w:val="0"/>
        <w:adjustRightInd w:val="0"/>
        <w:spacing w:before="480" w:line="276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>A [Partner] részéről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08"/>
        <w:gridCol w:w="3190"/>
      </w:tblGrid>
      <w:tr w:rsidR="00C17CDD" w:rsidRPr="00AF5843" w:rsidTr="002359EC">
        <w:trPr>
          <w:trHeight w:val="568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7CDD" w:rsidRPr="00AF5843" w:rsidRDefault="00C17CDD" w:rsidP="00235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F5843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  <w:tc>
          <w:tcPr>
            <w:tcW w:w="1508" w:type="dxa"/>
            <w:vAlign w:val="bottom"/>
          </w:tcPr>
          <w:p w:rsidR="00C17CDD" w:rsidRPr="00AF5843" w:rsidRDefault="00C17CDD" w:rsidP="00235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7CDD" w:rsidRPr="00AF5843" w:rsidRDefault="00C17CDD" w:rsidP="002359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F5843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</w:tr>
    </w:tbl>
    <w:p w:rsidR="00C17CDD" w:rsidRPr="00AF5843" w:rsidRDefault="00C17CDD" w:rsidP="00C17CDD">
      <w:pPr>
        <w:autoSpaceDE w:val="0"/>
        <w:autoSpaceDN w:val="0"/>
        <w:adjustRightInd w:val="0"/>
        <w:spacing w:before="480" w:line="276" w:lineRule="auto"/>
        <w:jc w:val="both"/>
        <w:rPr>
          <w:bCs/>
          <w:sz w:val="22"/>
          <w:szCs w:val="22"/>
        </w:rPr>
      </w:pPr>
      <w:r w:rsidRPr="00AF5843">
        <w:rPr>
          <w:bCs/>
          <w:sz w:val="22"/>
          <w:szCs w:val="22"/>
        </w:rPr>
        <w:t xml:space="preserve">Mellékletek: </w:t>
      </w:r>
    </w:p>
    <w:p w:rsidR="00C17CDD" w:rsidRPr="00AF5843" w:rsidRDefault="00C17CDD" w:rsidP="00C17CD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F5843">
        <w:rPr>
          <w:bCs/>
          <w:sz w:val="22"/>
          <w:szCs w:val="22"/>
        </w:rPr>
        <w:t xml:space="preserve">1. </w:t>
      </w:r>
      <w:r w:rsidRPr="00AF5843">
        <w:rPr>
          <w:sz w:val="22"/>
          <w:szCs w:val="22"/>
        </w:rPr>
        <w:t>számú Melléklet: Szolgáltatások díja</w:t>
      </w:r>
    </w:p>
    <w:p w:rsidR="00C17CDD" w:rsidRPr="00AF5843" w:rsidRDefault="00C17CDD" w:rsidP="00C17CDD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F5843">
        <w:rPr>
          <w:sz w:val="22"/>
          <w:szCs w:val="22"/>
        </w:rPr>
        <w:t>2. számú Melléklet: Kapcsolattartók megnevezése és adatai</w:t>
      </w:r>
    </w:p>
    <w:p w:rsidR="00C17CDD" w:rsidRPr="00AF5843" w:rsidRDefault="00C17CDD" w:rsidP="00C17CDD">
      <w:pPr>
        <w:pStyle w:val="annex"/>
        <w:tabs>
          <w:tab w:val="left" w:pos="0"/>
        </w:tabs>
        <w:rPr>
          <w:smallCaps w:val="0"/>
          <w:sz w:val="22"/>
          <w:szCs w:val="22"/>
        </w:rPr>
      </w:pPr>
      <w:r w:rsidRPr="00AF5843">
        <w:rPr>
          <w:sz w:val="22"/>
          <w:szCs w:val="22"/>
        </w:rPr>
        <w:br w:type="page"/>
      </w:r>
    </w:p>
    <w:p w:rsidR="00C17CDD" w:rsidRPr="001E7722" w:rsidRDefault="00C17CDD" w:rsidP="00C17CDD">
      <w:pPr>
        <w:spacing w:after="200" w:line="288" w:lineRule="auto"/>
        <w:jc w:val="center"/>
        <w:rPr>
          <w:b/>
          <w:smallCaps/>
          <w:szCs w:val="24"/>
        </w:rPr>
      </w:pPr>
      <w:r w:rsidRPr="001E7722">
        <w:rPr>
          <w:b/>
          <w:smallCaps/>
          <w:szCs w:val="24"/>
        </w:rPr>
        <w:lastRenderedPageBreak/>
        <w:t>1. számú M</w:t>
      </w:r>
      <w:r>
        <w:rPr>
          <w:b/>
          <w:smallCaps/>
          <w:szCs w:val="24"/>
        </w:rPr>
        <w:t>e</w:t>
      </w:r>
      <w:r w:rsidRPr="001E7722">
        <w:rPr>
          <w:b/>
          <w:smallCaps/>
          <w:szCs w:val="24"/>
        </w:rPr>
        <w:t>lléklet</w:t>
      </w:r>
    </w:p>
    <w:p w:rsidR="00C17CDD" w:rsidRDefault="00C17CDD" w:rsidP="00C17CDD">
      <w:pPr>
        <w:spacing w:after="200" w:line="288" w:lineRule="auto"/>
        <w:jc w:val="center"/>
        <w:rPr>
          <w:b/>
          <w:smallCaps/>
          <w:sz w:val="22"/>
          <w:szCs w:val="22"/>
        </w:rPr>
      </w:pPr>
      <w:r w:rsidRPr="001E7722">
        <w:rPr>
          <w:b/>
          <w:smallCaps/>
          <w:szCs w:val="24"/>
        </w:rPr>
        <w:t>Szolgáltatások díja</w:t>
      </w:r>
      <w:r>
        <w:rPr>
          <w:b/>
          <w:smallCaps/>
          <w:lang w:eastAsia="en-US"/>
        </w:rPr>
        <w:br w:type="page"/>
      </w:r>
    </w:p>
    <w:p w:rsidR="00C17CDD" w:rsidRPr="00AF5843" w:rsidRDefault="00C17CDD" w:rsidP="00C17CDD">
      <w:pPr>
        <w:spacing w:after="200" w:line="288" w:lineRule="auto"/>
        <w:jc w:val="center"/>
        <w:rPr>
          <w:b/>
          <w:smallCaps/>
          <w:szCs w:val="24"/>
        </w:rPr>
      </w:pPr>
      <w:r w:rsidRPr="00AF5843">
        <w:rPr>
          <w:b/>
          <w:smallCaps/>
          <w:szCs w:val="24"/>
        </w:rPr>
        <w:lastRenderedPageBreak/>
        <w:t>2. számú Melléklet</w:t>
      </w:r>
    </w:p>
    <w:p w:rsidR="00C17CDD" w:rsidRPr="00AF5843" w:rsidRDefault="00C17CDD" w:rsidP="00C17CDD">
      <w:pPr>
        <w:spacing w:after="200" w:line="288" w:lineRule="auto"/>
        <w:jc w:val="center"/>
        <w:rPr>
          <w:b/>
          <w:smallCaps/>
          <w:szCs w:val="24"/>
        </w:rPr>
      </w:pPr>
      <w:r w:rsidRPr="00AF5843">
        <w:rPr>
          <w:b/>
          <w:smallCaps/>
          <w:szCs w:val="24"/>
        </w:rPr>
        <w:t>Kapcsolattartók</w:t>
      </w:r>
      <w:r>
        <w:rPr>
          <w:b/>
          <w:smallCaps/>
          <w:szCs w:val="24"/>
        </w:rPr>
        <w:t xml:space="preserve"> </w:t>
      </w:r>
      <w:r w:rsidRPr="00AF5843">
        <w:rPr>
          <w:b/>
          <w:smallCaps/>
          <w:szCs w:val="24"/>
        </w:rPr>
        <w:t>megnevezése és adatai</w:t>
      </w:r>
    </w:p>
    <w:p w:rsidR="00C17CDD" w:rsidRPr="003E0260" w:rsidRDefault="00C17CDD" w:rsidP="00C17CDD">
      <w:pPr>
        <w:spacing w:after="200" w:line="288" w:lineRule="auto"/>
        <w:rPr>
          <w:b/>
          <w:szCs w:val="24"/>
        </w:rPr>
      </w:pPr>
      <w:r w:rsidRPr="003E0260">
        <w:rPr>
          <w:b/>
          <w:szCs w:val="24"/>
        </w:rPr>
        <w:t xml:space="preserve">A) Partner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Általános levelezési cím:</w:t>
            </w: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9606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Kapcsolástechnikai tervezés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C17CDD" w:rsidRPr="00AF5843" w:rsidTr="002359EC">
        <w:trPr>
          <w:cantSplit/>
          <w:trHeight w:val="283"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C17CDD" w:rsidRPr="00AF5843" w:rsidTr="002359EC">
        <w:trPr>
          <w:cantSplit/>
          <w:trHeight w:val="283"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  <w:trHeight w:val="283"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C17CDD" w:rsidRPr="00AF5843" w:rsidTr="002359EC">
        <w:trPr>
          <w:cantSplit/>
          <w:trHeight w:val="283"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C17CDD" w:rsidRPr="00AF5843" w:rsidTr="002359EC">
        <w:trPr>
          <w:cantSplit/>
        </w:trPr>
        <w:tc>
          <w:tcPr>
            <w:tcW w:w="9606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Üzemeltetés során szükséges mérések: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C17CDD" w:rsidRPr="00AF5843" w:rsidTr="002359EC">
        <w:trPr>
          <w:cantSplit/>
        </w:trPr>
        <w:tc>
          <w:tcPr>
            <w:tcW w:w="9606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Hibaelhárítás, 24 órás műszaki ügyelet: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C17CDD" w:rsidRPr="00AF5843" w:rsidTr="002359EC">
        <w:trPr>
          <w:cantSplit/>
        </w:trPr>
        <w:tc>
          <w:tcPr>
            <w:tcW w:w="9606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Szolgáltatás-minőségi kérdések: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C17CDD" w:rsidRPr="00AF5843" w:rsidTr="002359EC">
        <w:trPr>
          <w:cantSplit/>
        </w:trPr>
        <w:tc>
          <w:tcPr>
            <w:tcW w:w="9606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Számlakibocsátó hely, reklamáció: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Bankszámlaszám:</w:t>
            </w: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9606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Számlázáshoz szükséges adatok, számlaeltérések okainak vizsgálata:</w:t>
            </w:r>
          </w:p>
        </w:tc>
      </w:tr>
      <w:tr w:rsidR="00C17CDD" w:rsidRPr="00AF5843" w:rsidTr="002359EC">
        <w:trPr>
          <w:cantSplit/>
        </w:trPr>
        <w:tc>
          <w:tcPr>
            <w:tcW w:w="3652" w:type="dxa"/>
          </w:tcPr>
          <w:p w:rsidR="00C17CDD" w:rsidRPr="00AF5843" w:rsidRDefault="00C17CDD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C17CDD" w:rsidRPr="00AF5843" w:rsidRDefault="00C17CDD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C17CDD" w:rsidRPr="00736CFA" w:rsidRDefault="00C17CDD" w:rsidP="00C17CDD">
      <w:pPr>
        <w:rPr>
          <w:szCs w:val="24"/>
        </w:rPr>
      </w:pPr>
      <w:r w:rsidRPr="00CE0575">
        <w:rPr>
          <w:szCs w:val="24"/>
        </w:rPr>
        <w:br w:type="page"/>
      </w:r>
    </w:p>
    <w:p w:rsidR="00C17CDD" w:rsidRPr="003E0260" w:rsidRDefault="00C17CDD" w:rsidP="00C17CDD">
      <w:pPr>
        <w:spacing w:after="200" w:line="288" w:lineRule="auto"/>
        <w:rPr>
          <w:b/>
          <w:szCs w:val="24"/>
        </w:rPr>
      </w:pPr>
      <w:r w:rsidRPr="00736CFA">
        <w:rPr>
          <w:b/>
          <w:szCs w:val="24"/>
        </w:rPr>
        <w:lastRenderedPageBreak/>
        <w:t xml:space="preserve">B) </w:t>
      </w:r>
      <w:r>
        <w:rPr>
          <w:b/>
          <w:szCs w:val="24"/>
        </w:rPr>
        <w:t>Vodafone</w:t>
      </w: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3936"/>
        <w:gridCol w:w="5919"/>
        <w:gridCol w:w="35"/>
      </w:tblGrid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Általános levelezési cím:</w:t>
            </w: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pStyle w:val="BodyText"/>
              <w:ind w:left="176" w:hanging="1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AF5843">
              <w:rPr>
                <w:rFonts w:ascii="Times New Roman" w:hAnsi="Times New Roman"/>
                <w:kern w:val="28"/>
                <w:sz w:val="22"/>
                <w:szCs w:val="22"/>
              </w:rPr>
              <w:t>109</w:t>
            </w:r>
            <w:r>
              <w:rPr>
                <w:rFonts w:ascii="Times New Roman" w:hAnsi="Times New Roman"/>
                <w:kern w:val="28"/>
                <w:sz w:val="22"/>
                <w:szCs w:val="22"/>
              </w:rPr>
              <w:t>6</w:t>
            </w:r>
            <w:r w:rsidRPr="00AF5843">
              <w:rPr>
                <w:rFonts w:ascii="Times New Roman" w:hAnsi="Times New Roman"/>
                <w:kern w:val="28"/>
                <w:sz w:val="22"/>
                <w:szCs w:val="22"/>
              </w:rPr>
              <w:t xml:space="preserve"> Budapest, </w:t>
            </w:r>
            <w:r>
              <w:rPr>
                <w:rFonts w:ascii="Times New Roman" w:hAnsi="Times New Roman"/>
                <w:kern w:val="28"/>
                <w:sz w:val="22"/>
                <w:szCs w:val="22"/>
              </w:rPr>
              <w:t>Lechner Ödön fasor 6.</w:t>
            </w:r>
          </w:p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9855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Kapcsolástechnikai tervezés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  <w:trHeight w:val="283"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  <w:trHeight w:val="283"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  <w:trHeight w:val="283"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  <w:trHeight w:val="283"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8" w:history="1"/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9890" w:type="dxa"/>
            <w:gridSpan w:val="3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Üzemeltetés során szükséges mérések: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9" w:history="1"/>
          </w:p>
        </w:tc>
      </w:tr>
      <w:tr w:rsidR="00C17CDD" w:rsidRPr="00AF5843" w:rsidTr="002359EC">
        <w:trPr>
          <w:cantSplit/>
        </w:trPr>
        <w:tc>
          <w:tcPr>
            <w:tcW w:w="9890" w:type="dxa"/>
            <w:gridSpan w:val="3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Hibaelhárítás, 24 órás műszaki ügyelet: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10" w:history="1"/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9890" w:type="dxa"/>
            <w:gridSpan w:val="3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Szolgáltatás-minőségi kérdések: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 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11" w:history="1"/>
          </w:p>
        </w:tc>
      </w:tr>
      <w:tr w:rsidR="00C17CDD" w:rsidRPr="00AF5843" w:rsidTr="002359EC">
        <w:trPr>
          <w:cantSplit/>
        </w:trPr>
        <w:tc>
          <w:tcPr>
            <w:tcW w:w="9890" w:type="dxa"/>
            <w:gridSpan w:val="3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Számlakibocsátó hely, reklamáció: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Fax: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Mobil: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E-mail:</w:t>
            </w: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Bankszámlaszám:</w:t>
            </w: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3936" w:type="dxa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</w:p>
        </w:tc>
      </w:tr>
      <w:tr w:rsidR="00C17CDD" w:rsidRPr="00AF5843" w:rsidTr="002359EC">
        <w:trPr>
          <w:cantSplit/>
        </w:trPr>
        <w:tc>
          <w:tcPr>
            <w:tcW w:w="9890" w:type="dxa"/>
            <w:gridSpan w:val="3"/>
          </w:tcPr>
          <w:p w:rsidR="00C17CDD" w:rsidRPr="00AF5843" w:rsidRDefault="00C17CDD" w:rsidP="002359EC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Számlázáshoz szükséges adatok, számlaeltérések okainak vizsgálata:</w:t>
            </w:r>
          </w:p>
        </w:tc>
      </w:tr>
    </w:tbl>
    <w:p w:rsidR="005169FC" w:rsidRPr="00AF5843" w:rsidRDefault="0000178B" w:rsidP="0051433F">
      <w:pPr>
        <w:pStyle w:val="annex"/>
        <w:tabs>
          <w:tab w:val="left" w:pos="0"/>
        </w:tabs>
        <w:rPr>
          <w:smallCaps w:val="0"/>
          <w:sz w:val="22"/>
          <w:szCs w:val="22"/>
        </w:rPr>
      </w:pPr>
      <w:bookmarkStart w:id="1" w:name="_GoBack"/>
      <w:bookmarkEnd w:id="1"/>
      <w:r w:rsidRPr="00AF5843">
        <w:rPr>
          <w:sz w:val="22"/>
          <w:szCs w:val="22"/>
        </w:rPr>
        <w:br w:type="page"/>
      </w:r>
    </w:p>
    <w:p w:rsidR="0000178B" w:rsidRPr="001E7722" w:rsidRDefault="001E7722" w:rsidP="00AF5843">
      <w:pPr>
        <w:spacing w:after="200" w:line="288" w:lineRule="auto"/>
        <w:jc w:val="center"/>
        <w:rPr>
          <w:b/>
          <w:smallCaps/>
          <w:szCs w:val="24"/>
        </w:rPr>
      </w:pPr>
      <w:r w:rsidRPr="001E7722">
        <w:rPr>
          <w:b/>
          <w:smallCaps/>
          <w:szCs w:val="24"/>
        </w:rPr>
        <w:lastRenderedPageBreak/>
        <w:t>1</w:t>
      </w:r>
      <w:r w:rsidR="0000178B" w:rsidRPr="001E7722">
        <w:rPr>
          <w:b/>
          <w:smallCaps/>
          <w:szCs w:val="24"/>
        </w:rPr>
        <w:t>. számú M</w:t>
      </w:r>
      <w:r w:rsidR="00AF5843">
        <w:rPr>
          <w:b/>
          <w:smallCaps/>
          <w:szCs w:val="24"/>
        </w:rPr>
        <w:t>e</w:t>
      </w:r>
      <w:r w:rsidR="0000178B" w:rsidRPr="001E7722">
        <w:rPr>
          <w:b/>
          <w:smallCaps/>
          <w:szCs w:val="24"/>
        </w:rPr>
        <w:t>lléklet</w:t>
      </w:r>
    </w:p>
    <w:p w:rsidR="0000178B" w:rsidRDefault="0000178B" w:rsidP="00AF5843">
      <w:pPr>
        <w:spacing w:after="200" w:line="288" w:lineRule="auto"/>
        <w:jc w:val="center"/>
        <w:rPr>
          <w:b/>
          <w:smallCaps/>
          <w:sz w:val="22"/>
          <w:szCs w:val="22"/>
        </w:rPr>
      </w:pPr>
      <w:r w:rsidRPr="001E7722">
        <w:rPr>
          <w:b/>
          <w:smallCaps/>
          <w:szCs w:val="24"/>
        </w:rPr>
        <w:t>Szolgáltatások díja</w:t>
      </w:r>
      <w:r>
        <w:rPr>
          <w:b/>
          <w:smallCaps/>
          <w:lang w:eastAsia="en-US"/>
        </w:rPr>
        <w:br w:type="page"/>
      </w:r>
    </w:p>
    <w:p w:rsidR="0000178B" w:rsidRPr="00AF5843" w:rsidRDefault="001E7722" w:rsidP="00AF5843">
      <w:pPr>
        <w:spacing w:after="200" w:line="288" w:lineRule="auto"/>
        <w:jc w:val="center"/>
        <w:rPr>
          <w:b/>
          <w:smallCaps/>
          <w:szCs w:val="24"/>
        </w:rPr>
      </w:pPr>
      <w:r w:rsidRPr="00AF5843">
        <w:rPr>
          <w:b/>
          <w:smallCaps/>
          <w:szCs w:val="24"/>
        </w:rPr>
        <w:lastRenderedPageBreak/>
        <w:t>2</w:t>
      </w:r>
      <w:r w:rsidR="0000178B" w:rsidRPr="00AF5843">
        <w:rPr>
          <w:b/>
          <w:smallCaps/>
          <w:szCs w:val="24"/>
        </w:rPr>
        <w:t>. számú Melléklet</w:t>
      </w:r>
    </w:p>
    <w:p w:rsidR="0000178B" w:rsidRPr="00AF5843" w:rsidRDefault="0000178B" w:rsidP="00AF5843">
      <w:pPr>
        <w:spacing w:after="200" w:line="288" w:lineRule="auto"/>
        <w:jc w:val="center"/>
        <w:rPr>
          <w:b/>
          <w:smallCaps/>
          <w:szCs w:val="24"/>
        </w:rPr>
      </w:pPr>
      <w:r w:rsidRPr="00AF5843">
        <w:rPr>
          <w:b/>
          <w:smallCaps/>
          <w:szCs w:val="24"/>
        </w:rPr>
        <w:t>Kapcsolattart</w:t>
      </w:r>
      <w:r w:rsidR="001E7722" w:rsidRPr="00AF5843">
        <w:rPr>
          <w:b/>
          <w:smallCaps/>
          <w:szCs w:val="24"/>
        </w:rPr>
        <w:t>ók</w:t>
      </w:r>
      <w:r w:rsidR="00AF5843">
        <w:rPr>
          <w:b/>
          <w:smallCaps/>
          <w:szCs w:val="24"/>
        </w:rPr>
        <w:t xml:space="preserve"> </w:t>
      </w:r>
      <w:r w:rsidR="001E7722" w:rsidRPr="00AF5843">
        <w:rPr>
          <w:b/>
          <w:smallCaps/>
          <w:szCs w:val="24"/>
        </w:rPr>
        <w:t>megnevezése és adatai</w:t>
      </w:r>
    </w:p>
    <w:p w:rsidR="0000178B" w:rsidRPr="003E0260" w:rsidRDefault="0000178B" w:rsidP="00AF5843">
      <w:pPr>
        <w:spacing w:after="200" w:line="288" w:lineRule="auto"/>
        <w:rPr>
          <w:b/>
          <w:szCs w:val="24"/>
        </w:rPr>
      </w:pPr>
      <w:r w:rsidRPr="003E0260">
        <w:rPr>
          <w:b/>
          <w:szCs w:val="24"/>
        </w:rPr>
        <w:t xml:space="preserve">A) Partner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Általános levelezési cím:</w:t>
            </w: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>
        <w:trPr>
          <w:cantSplit/>
        </w:trPr>
        <w:tc>
          <w:tcPr>
            <w:tcW w:w="9606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Kapcsolástechnikai tervezés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00178B" w:rsidRPr="00AF5843">
        <w:trPr>
          <w:cantSplit/>
          <w:trHeight w:val="283"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00178B" w:rsidRPr="00AF5843">
        <w:trPr>
          <w:cantSplit/>
          <w:trHeight w:val="283"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00178B" w:rsidRPr="00AF5843">
        <w:trPr>
          <w:cantSplit/>
          <w:trHeight w:val="283"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00178B" w:rsidRPr="00AF5843">
        <w:trPr>
          <w:cantSplit/>
          <w:trHeight w:val="283"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00178B" w:rsidRPr="00AF5843">
        <w:trPr>
          <w:cantSplit/>
        </w:trPr>
        <w:tc>
          <w:tcPr>
            <w:tcW w:w="9606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Üzemeltetés során szükséges mérések: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00178B" w:rsidRPr="00AF5843">
        <w:trPr>
          <w:cantSplit/>
        </w:trPr>
        <w:tc>
          <w:tcPr>
            <w:tcW w:w="9606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Hibaelhárítás, 24 órás műszaki ügyelet: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00178B" w:rsidRPr="00AF5843">
        <w:trPr>
          <w:cantSplit/>
        </w:trPr>
        <w:tc>
          <w:tcPr>
            <w:tcW w:w="9606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Szolgáltatás-minőségi kérdések: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00178B" w:rsidRPr="00AF5843">
        <w:trPr>
          <w:cantSplit/>
        </w:trPr>
        <w:tc>
          <w:tcPr>
            <w:tcW w:w="9606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Számlakibocsátó hely, reklamáció: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Név: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pStyle w:val="IndexHeading"/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Bankszámlaszám:</w:t>
            </w: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00178B" w:rsidRPr="00AF5843">
        <w:trPr>
          <w:cantSplit/>
        </w:trPr>
        <w:tc>
          <w:tcPr>
            <w:tcW w:w="9606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Számlázáshoz szükséges adatok, számlaeltérések okainak vizsgálata:</w:t>
            </w:r>
          </w:p>
        </w:tc>
      </w:tr>
      <w:tr w:rsidR="0000178B" w:rsidRPr="00AF5843">
        <w:trPr>
          <w:cantSplit/>
        </w:trPr>
        <w:tc>
          <w:tcPr>
            <w:tcW w:w="3652" w:type="dxa"/>
          </w:tcPr>
          <w:p w:rsidR="0000178B" w:rsidRPr="00AF5843" w:rsidRDefault="0000178B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00178B" w:rsidRPr="00AF5843" w:rsidRDefault="0000178B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00178B" w:rsidRPr="00736CFA" w:rsidRDefault="0000178B">
      <w:pPr>
        <w:rPr>
          <w:szCs w:val="24"/>
        </w:rPr>
      </w:pPr>
      <w:r w:rsidRPr="00CE0575">
        <w:rPr>
          <w:szCs w:val="24"/>
        </w:rPr>
        <w:br w:type="page"/>
      </w:r>
    </w:p>
    <w:p w:rsidR="0000178B" w:rsidRPr="003E0260" w:rsidRDefault="0000178B" w:rsidP="00AF5843">
      <w:pPr>
        <w:spacing w:after="200" w:line="288" w:lineRule="auto"/>
        <w:rPr>
          <w:b/>
          <w:szCs w:val="24"/>
        </w:rPr>
      </w:pPr>
      <w:r w:rsidRPr="00736CFA">
        <w:rPr>
          <w:b/>
          <w:szCs w:val="24"/>
        </w:rPr>
        <w:lastRenderedPageBreak/>
        <w:t xml:space="preserve">B) </w:t>
      </w:r>
      <w:r w:rsidR="002734D0" w:rsidRPr="003E0260">
        <w:rPr>
          <w:b/>
          <w:szCs w:val="24"/>
        </w:rPr>
        <w:t>UPC</w:t>
      </w: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3936"/>
        <w:gridCol w:w="5919"/>
        <w:gridCol w:w="35"/>
      </w:tblGrid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Általános levelezési cím:</w:t>
            </w: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9C6C5D" w:rsidRPr="00AF5843" w:rsidRDefault="009C6C5D" w:rsidP="001E7722">
            <w:pPr>
              <w:pStyle w:val="BodyText"/>
              <w:ind w:left="176" w:hanging="1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AF5843">
              <w:rPr>
                <w:rFonts w:ascii="Times New Roman" w:hAnsi="Times New Roman"/>
                <w:kern w:val="28"/>
                <w:sz w:val="22"/>
                <w:szCs w:val="22"/>
              </w:rPr>
              <w:t xml:space="preserve">1095 Budapest, Soroksári út 30-34. Haller Gardens. ép. </w:t>
            </w:r>
          </w:p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9855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Kapcsolástechnikai tervezés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  <w:trHeight w:val="283"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T</w:t>
            </w:r>
            <w:r w:rsidR="008C4960" w:rsidRPr="00AF5843">
              <w:rPr>
                <w:sz w:val="22"/>
                <w:szCs w:val="22"/>
              </w:rPr>
              <w:t>el</w:t>
            </w:r>
            <w:r w:rsidRPr="00AF584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  <w:trHeight w:val="283"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  <w:trHeight w:val="283"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  <w:trHeight w:val="283"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12" w:history="1"/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9890" w:type="dxa"/>
            <w:gridSpan w:val="3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Üzemeltetés során szükséges mérések: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13" w:history="1"/>
          </w:p>
        </w:tc>
      </w:tr>
      <w:tr w:rsidR="0000178B" w:rsidRPr="00AF5843" w:rsidTr="001E7722">
        <w:trPr>
          <w:cantSplit/>
        </w:trPr>
        <w:tc>
          <w:tcPr>
            <w:tcW w:w="9890" w:type="dxa"/>
            <w:gridSpan w:val="3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Hibaelhárítás, 24 órás műszaki ügyelet: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 w:rsidP="00DC1873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T</w:t>
            </w:r>
            <w:r w:rsidR="00DC1873" w:rsidRPr="00AF5843">
              <w:rPr>
                <w:sz w:val="22"/>
                <w:szCs w:val="22"/>
              </w:rPr>
              <w:t>el</w:t>
            </w:r>
            <w:r w:rsidRPr="00AF5843">
              <w:rPr>
                <w:sz w:val="22"/>
                <w:szCs w:val="22"/>
              </w:rPr>
              <w:t xml:space="preserve">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 w:rsidP="00DC1873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F</w:t>
            </w:r>
            <w:r w:rsidR="00DC1873" w:rsidRPr="00AF5843">
              <w:rPr>
                <w:sz w:val="22"/>
                <w:szCs w:val="22"/>
              </w:rPr>
              <w:t>ax</w:t>
            </w:r>
            <w:r w:rsidRPr="00AF5843">
              <w:rPr>
                <w:sz w:val="22"/>
                <w:szCs w:val="22"/>
              </w:rPr>
              <w:t xml:space="preserve">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14" w:history="1"/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9890" w:type="dxa"/>
            <w:gridSpan w:val="3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Szolgáltatás-minőségi kérdések: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 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Fax: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Mobil: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E-mail: </w:t>
            </w:r>
            <w:hyperlink r:id="rId15" w:history="1"/>
          </w:p>
        </w:tc>
      </w:tr>
      <w:tr w:rsidR="0000178B" w:rsidRPr="00AF5843" w:rsidTr="001E7722">
        <w:trPr>
          <w:cantSplit/>
        </w:trPr>
        <w:tc>
          <w:tcPr>
            <w:tcW w:w="9890" w:type="dxa"/>
            <w:gridSpan w:val="3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Számlakibocsátó hely, reklamáció: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 xml:space="preserve">Tel: 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Fax: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Mobil: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E-mail: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Bankszámlaszám:</w:t>
            </w: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9890" w:type="dxa"/>
            <w:gridSpan w:val="3"/>
          </w:tcPr>
          <w:p w:rsidR="0000178B" w:rsidRPr="00AF5843" w:rsidRDefault="0000178B">
            <w:pPr>
              <w:rPr>
                <w:sz w:val="22"/>
                <w:szCs w:val="22"/>
              </w:rPr>
            </w:pPr>
            <w:r w:rsidRPr="00AF5843">
              <w:rPr>
                <w:sz w:val="22"/>
                <w:szCs w:val="22"/>
              </w:rPr>
              <w:t>Számlázáshoz szükséges adatok, számlaeltérések okainak vizsgálata:</w:t>
            </w: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  <w:tr w:rsidR="0000178B" w:rsidRPr="00AF5843" w:rsidTr="001E7722">
        <w:trPr>
          <w:cantSplit/>
        </w:trPr>
        <w:tc>
          <w:tcPr>
            <w:tcW w:w="3936" w:type="dxa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00178B" w:rsidRPr="00AF5843" w:rsidRDefault="0000178B">
            <w:pPr>
              <w:rPr>
                <w:sz w:val="22"/>
                <w:szCs w:val="22"/>
              </w:rPr>
            </w:pPr>
          </w:p>
        </w:tc>
      </w:tr>
    </w:tbl>
    <w:p w:rsidR="0000178B" w:rsidRDefault="0000178B"/>
    <w:sectPr w:rsidR="0000178B" w:rsidSect="006231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1905" w:h="16837"/>
      <w:pgMar w:top="1533" w:right="1275" w:bottom="1418" w:left="1276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E6" w:rsidRDefault="009B37E6">
      <w:r>
        <w:separator/>
      </w:r>
    </w:p>
  </w:endnote>
  <w:endnote w:type="continuationSeparator" w:id="0">
    <w:p w:rsidR="009B37E6" w:rsidRDefault="009B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T Phonetic"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210">
    <w:altName w:val="Arial Unicode MS"/>
    <w:panose1 w:val="00000000000000000000"/>
    <w:charset w:val="00"/>
    <w:family w:val="auto"/>
    <w:notTrueType/>
    <w:pitch w:val="default"/>
    <w:sig w:usb0="04A04A88" w:usb1="00000002" w:usb2="0012E608" w:usb3="77F82FA4" w:csb0="00140000" w:csb1="00000001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DD" w:rsidRDefault="00C17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7C" w:rsidRDefault="00736CFA">
    <w:pPr>
      <w:widowControl w:val="0"/>
      <w:ind w:left="-709"/>
      <w:jc w:val="center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EBF551" wp14:editId="582F1AF6">
              <wp:simplePos x="0" y="0"/>
              <wp:positionH relativeFrom="column">
                <wp:posOffset>13970</wp:posOffset>
              </wp:positionH>
              <wp:positionV relativeFrom="paragraph">
                <wp:posOffset>69215</wp:posOffset>
              </wp:positionV>
              <wp:extent cx="6035040" cy="0"/>
              <wp:effectExtent l="13970" t="12065" r="889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02F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45pt" to="476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osEwIAACkEAAAOAAAAZHJzL2Uyb0RvYy54bWysU9uO0zAQfUfiH6y8t0m62dK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" strokeweight=".35mm"/>
          </w:pict>
        </mc:Fallback>
      </mc:AlternateContent>
    </w:r>
  </w:p>
  <w:p w:rsidR="00EF7B7C" w:rsidRDefault="00EF7B7C">
    <w:pPr>
      <w:widowControl w:val="0"/>
      <w:jc w:val="center"/>
      <w:rPr>
        <w:sz w:val="20"/>
      </w:rPr>
    </w:pPr>
  </w:p>
  <w:p w:rsidR="00EF7B7C" w:rsidRDefault="00C17CDD">
    <w:pPr>
      <w:widowControl w:val="0"/>
      <w:jc w:val="center"/>
      <w:rPr>
        <w:sz w:val="20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5af74771a87b110afaa2b240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17CDD" w:rsidRPr="00C17CDD" w:rsidRDefault="00C17CDD" w:rsidP="00C17CDD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17CDD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af74771a87b110afaa2b240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C17CDD" w:rsidRPr="00C17CDD" w:rsidRDefault="00C17CDD" w:rsidP="00C17CDD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17CDD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7B7C">
      <w:rPr>
        <w:sz w:val="20"/>
      </w:rPr>
      <w:fldChar w:fldCharType="begin"/>
    </w:r>
    <w:r w:rsidR="00EF7B7C">
      <w:rPr>
        <w:sz w:val="20"/>
      </w:rPr>
      <w:instrText xml:space="preserve"> PAGE \*ARABIC </w:instrText>
    </w:r>
    <w:r w:rsidR="00EF7B7C">
      <w:rPr>
        <w:sz w:val="20"/>
      </w:rPr>
      <w:fldChar w:fldCharType="separate"/>
    </w:r>
    <w:r>
      <w:rPr>
        <w:noProof/>
        <w:sz w:val="20"/>
      </w:rPr>
      <w:t>1</w:t>
    </w:r>
    <w:r w:rsidR="00EF7B7C">
      <w:rPr>
        <w:sz w:val="20"/>
      </w:rPr>
      <w:fldChar w:fldCharType="end"/>
    </w:r>
    <w:r w:rsidR="00EF7B7C">
      <w:rPr>
        <w:sz w:val="20"/>
      </w:rPr>
      <w:t>/</w:t>
    </w:r>
    <w:r w:rsidR="00EF7B7C">
      <w:rPr>
        <w:sz w:val="20"/>
      </w:rPr>
      <w:fldChar w:fldCharType="begin"/>
    </w:r>
    <w:r w:rsidR="00EF7B7C">
      <w:rPr>
        <w:sz w:val="20"/>
      </w:rPr>
      <w:instrText xml:space="preserve"> NUMPAGES \*ARABIC </w:instrText>
    </w:r>
    <w:r w:rsidR="00EF7B7C">
      <w:rPr>
        <w:sz w:val="20"/>
      </w:rPr>
      <w:fldChar w:fldCharType="separate"/>
    </w:r>
    <w:r>
      <w:rPr>
        <w:noProof/>
        <w:sz w:val="20"/>
      </w:rPr>
      <w:t>15</w:t>
    </w:r>
    <w:r w:rsidR="00EF7B7C">
      <w:rPr>
        <w:sz w:val="20"/>
      </w:rPr>
      <w:fldChar w:fldCharType="end"/>
    </w:r>
    <w:r w:rsidR="00EF7B7C">
      <w:rPr>
        <w:sz w:val="20"/>
      </w:rPr>
      <w:t>. oldal</w:t>
    </w:r>
  </w:p>
  <w:p w:rsidR="00EF7B7C" w:rsidRDefault="00EF7B7C">
    <w:pPr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DD" w:rsidRDefault="00C1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E6" w:rsidRDefault="009B37E6">
      <w:r>
        <w:separator/>
      </w:r>
    </w:p>
  </w:footnote>
  <w:footnote w:type="continuationSeparator" w:id="0">
    <w:p w:rsidR="009B37E6" w:rsidRDefault="009B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DD" w:rsidRDefault="00C17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4110"/>
      <w:gridCol w:w="2831"/>
    </w:tblGrid>
    <w:tr w:rsidR="00EF7B7C">
      <w:trPr>
        <w:cantSplit/>
      </w:trPr>
      <w:tc>
        <w:tcPr>
          <w:tcW w:w="2694" w:type="dxa"/>
          <w:tcBorders>
            <w:bottom w:val="single" w:sz="1" w:space="0" w:color="000000"/>
          </w:tcBorders>
        </w:tcPr>
        <w:p w:rsidR="00EF7B7C" w:rsidRDefault="00EF7B7C">
          <w:pPr>
            <w:rPr>
              <w:rFonts w:ascii="Arial" w:hAnsi="Arial"/>
              <w:sz w:val="12"/>
            </w:rPr>
          </w:pPr>
        </w:p>
        <w:p w:rsidR="00EF7B7C" w:rsidRDefault="00EF7B7C">
          <w:pPr>
            <w:rPr>
              <w:rFonts w:ascii="Arial" w:hAnsi="Arial"/>
            </w:rPr>
          </w:pPr>
        </w:p>
      </w:tc>
      <w:tc>
        <w:tcPr>
          <w:tcW w:w="4110" w:type="dxa"/>
          <w:tcBorders>
            <w:bottom w:val="single" w:sz="1" w:space="0" w:color="000000"/>
          </w:tcBorders>
        </w:tcPr>
        <w:p w:rsidR="00EF7B7C" w:rsidRDefault="00EF7B7C">
          <w:pPr>
            <w:pStyle w:val="annex"/>
            <w:spacing w:before="120"/>
            <w:rPr>
              <w:sz w:val="20"/>
            </w:rPr>
          </w:pPr>
        </w:p>
        <w:p w:rsidR="00EF7B7C" w:rsidRDefault="00EF7B7C" w:rsidP="00EF7B7C">
          <w:pPr>
            <w:spacing w:before="60"/>
            <w:jc w:val="center"/>
            <w:rPr>
              <w:b/>
              <w:smallCaps/>
            </w:rPr>
          </w:pPr>
          <w:r>
            <w:rPr>
              <w:b/>
              <w:smallCaps/>
            </w:rPr>
            <w:t xml:space="preserve">Egyedi Hálózati Szerződés </w:t>
          </w:r>
        </w:p>
      </w:tc>
      <w:tc>
        <w:tcPr>
          <w:tcW w:w="2831" w:type="dxa"/>
          <w:tcBorders>
            <w:bottom w:val="single" w:sz="1" w:space="0" w:color="000000"/>
          </w:tcBorders>
        </w:tcPr>
        <w:p w:rsidR="00EF7B7C" w:rsidRDefault="00EF7B7C">
          <w:pPr>
            <w:spacing w:before="120"/>
            <w:jc w:val="center"/>
          </w:pPr>
          <w:r>
            <w:t xml:space="preserve">                   </w:t>
          </w:r>
        </w:p>
      </w:tc>
    </w:tr>
  </w:tbl>
  <w:p w:rsidR="00EF7B7C" w:rsidRDefault="00EF7B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DD" w:rsidRDefault="00C1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0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5"/>
      <w:numFmt w:val="decimal"/>
      <w:lvlText w:val="%1.%2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125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 w15:restartNumberingAfterBreak="0">
    <w:nsid w:val="00000002"/>
    <w:multiLevelType w:val="multilevel"/>
    <w:tmpl w:val="00000002"/>
    <w:name w:val="WW8Num7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)"/>
      <w:lvlJc w:val="left"/>
      <w:pPr>
        <w:tabs>
          <w:tab w:val="num" w:pos="2918"/>
        </w:tabs>
        <w:ind w:left="2918" w:hanging="420"/>
      </w:pPr>
    </w:lvl>
    <w:lvl w:ilvl="2">
      <w:start w:val="1"/>
      <w:numFmt w:val="decimal"/>
      <w:lvlText w:val="%3."/>
      <w:lvlJc w:val="left"/>
      <w:pPr>
        <w:tabs>
          <w:tab w:val="num" w:pos="3758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0000003"/>
    <w:multiLevelType w:val="singleLevel"/>
    <w:tmpl w:val="00000003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11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11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00000006"/>
    <w:multiLevelType w:val="multilevel"/>
    <w:tmpl w:val="00000006"/>
    <w:name w:val="WW8Num11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50"/>
    <w:lvl w:ilvl="0">
      <w:start w:val="1"/>
      <w:numFmt w:val="lowerLetter"/>
      <w:lvlText w:val="%1)"/>
      <w:lvlJc w:val="left"/>
      <w:pPr>
        <w:tabs>
          <w:tab w:val="num" w:pos="3130"/>
        </w:tabs>
        <w:ind w:left="3130" w:hanging="360"/>
      </w:pPr>
    </w:lvl>
  </w:abstractNum>
  <w:abstractNum w:abstractNumId="7" w15:restartNumberingAfterBreak="0">
    <w:nsid w:val="00000008"/>
    <w:multiLevelType w:val="multilevel"/>
    <w:tmpl w:val="00000008"/>
    <w:name w:val="WW8Num18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8" w15:restartNumberingAfterBreak="0">
    <w:nsid w:val="00000009"/>
    <w:multiLevelType w:val="multilevel"/>
    <w:tmpl w:val="00000009"/>
    <w:name w:val="WW8Num190"/>
    <w:lvl w:ilvl="0">
      <w:start w:val="1"/>
      <w:numFmt w:val="decimal"/>
      <w:lvlText w:val="10.1.%1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A"/>
    <w:multiLevelType w:val="singleLevel"/>
    <w:tmpl w:val="0000000A"/>
    <w:name w:val="WW8Num192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abstractNum w:abstractNumId="10" w15:restartNumberingAfterBreak="0">
    <w:nsid w:val="0000000B"/>
    <w:multiLevelType w:val="singleLevel"/>
    <w:tmpl w:val="0000000B"/>
    <w:name w:val="WW8Num213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multilevel"/>
    <w:tmpl w:val="0000000C"/>
    <w:name w:val="WW8Num241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2" w15:restartNumberingAfterBreak="0">
    <w:nsid w:val="0000000D"/>
    <w:multiLevelType w:val="multilevel"/>
    <w:tmpl w:val="0000000D"/>
    <w:name w:val="WW8Num2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z w:val="22"/>
      </w:rPr>
    </w:lvl>
  </w:abstractNum>
  <w:abstractNum w:abstractNumId="13" w15:restartNumberingAfterBreak="0">
    <w:nsid w:val="0000000E"/>
    <w:multiLevelType w:val="multilevel"/>
    <w:tmpl w:val="0000000E"/>
    <w:name w:val="WW8Num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273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>
      <w:start w:val="1"/>
      <w:numFmt w:val="lowerLetter"/>
      <w:lvlText w:val="%2)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5" w15:restartNumberingAfterBreak="0">
    <w:nsid w:val="00000010"/>
    <w:multiLevelType w:val="multilevel"/>
    <w:tmpl w:val="00000010"/>
    <w:name w:val="WW8Num311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6" w15:restartNumberingAfterBreak="0">
    <w:nsid w:val="00000011"/>
    <w:multiLevelType w:val="multilevel"/>
    <w:tmpl w:val="00000011"/>
    <w:name w:val="WW8Num323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7" w15:restartNumberingAfterBreak="0">
    <w:nsid w:val="00000012"/>
    <w:multiLevelType w:val="singleLevel"/>
    <w:tmpl w:val="00000012"/>
    <w:name w:val="WW8Num34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18" w15:restartNumberingAfterBreak="0">
    <w:nsid w:val="00000013"/>
    <w:multiLevelType w:val="multilevel"/>
    <w:tmpl w:val="00000013"/>
    <w:name w:val="WW8Num349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709"/>
        </w:tabs>
        <w:ind w:left="3709" w:hanging="360"/>
      </w:pPr>
    </w:lvl>
    <w:lvl w:ilvl="2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9" w15:restartNumberingAfterBreak="0">
    <w:nsid w:val="00000014"/>
    <w:multiLevelType w:val="multilevel"/>
    <w:tmpl w:val="00000014"/>
    <w:name w:val="WW8Num3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singleLevel"/>
    <w:tmpl w:val="00000015"/>
    <w:name w:val="WW8Num37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1" w15:restartNumberingAfterBreak="0">
    <w:nsid w:val="00000016"/>
    <w:multiLevelType w:val="multilevel"/>
    <w:tmpl w:val="00000016"/>
    <w:name w:val="WW8Num3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2" w15:restartNumberingAfterBreak="0">
    <w:nsid w:val="00000017"/>
    <w:multiLevelType w:val="multilevel"/>
    <w:tmpl w:val="00000017"/>
    <w:name w:val="WW8Num39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3" w15:restartNumberingAfterBreak="0">
    <w:nsid w:val="00000018"/>
    <w:multiLevelType w:val="multilevel"/>
    <w:tmpl w:val="00000018"/>
    <w:name w:val="WW8Num408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2199"/>
        </w:tabs>
        <w:ind w:left="2199" w:hanging="855"/>
      </w:pPr>
    </w:lvl>
    <w:lvl w:ilvl="2">
      <w:start w:val="1"/>
      <w:numFmt w:val="lowerLetter"/>
      <w:lvlText w:val="%3)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4" w15:restartNumberingAfterBreak="0">
    <w:nsid w:val="00000019"/>
    <w:multiLevelType w:val="multilevel"/>
    <w:tmpl w:val="00000019"/>
    <w:name w:val="WW8Num41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4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1B"/>
    <w:multiLevelType w:val="singleLevel"/>
    <w:tmpl w:val="0000001B"/>
    <w:name w:val="WW8Num5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7" w15:restartNumberingAfterBreak="0">
    <w:nsid w:val="0000001C"/>
    <w:multiLevelType w:val="singleLevel"/>
    <w:tmpl w:val="0000001C"/>
    <w:name w:val="WW8Num592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abstractNum w:abstractNumId="28" w15:restartNumberingAfterBreak="0">
    <w:nsid w:val="0000001D"/>
    <w:multiLevelType w:val="multilevel"/>
    <w:tmpl w:val="0000001D"/>
    <w:name w:val="WW8Num607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9" w15:restartNumberingAfterBreak="0">
    <w:nsid w:val="0000001E"/>
    <w:multiLevelType w:val="multilevel"/>
    <w:tmpl w:val="0000001E"/>
    <w:name w:val="WW8Num63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569"/>
        </w:tabs>
        <w:ind w:left="569" w:hanging="1416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69"/>
        </w:tabs>
        <w:ind w:left="2269" w:hanging="2269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hanging="28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hanging="35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hanging="424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hanging="4956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hanging="5664"/>
      </w:pPr>
    </w:lvl>
  </w:abstractNum>
  <w:abstractNum w:abstractNumId="31" w15:restartNumberingAfterBreak="0">
    <w:nsid w:val="03FB76C2"/>
    <w:multiLevelType w:val="hybridMultilevel"/>
    <w:tmpl w:val="6CC66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16588D"/>
    <w:multiLevelType w:val="hybridMultilevel"/>
    <w:tmpl w:val="A380F6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8E8594F"/>
    <w:multiLevelType w:val="multilevel"/>
    <w:tmpl w:val="36D85C2A"/>
    <w:lvl w:ilvl="0">
      <w:start w:val="1"/>
      <w:numFmt w:val="decimal"/>
      <w:pStyle w:val="Stlu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4" w15:restartNumberingAfterBreak="0">
    <w:nsid w:val="15482D0D"/>
    <w:multiLevelType w:val="hybridMultilevel"/>
    <w:tmpl w:val="9282EFEE"/>
    <w:lvl w:ilvl="0" w:tplc="21F2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72CA5"/>
    <w:multiLevelType w:val="hybridMultilevel"/>
    <w:tmpl w:val="CCB83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B369C"/>
    <w:multiLevelType w:val="hybridMultilevel"/>
    <w:tmpl w:val="5952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477B0D"/>
    <w:multiLevelType w:val="hybridMultilevel"/>
    <w:tmpl w:val="F2821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11D1B"/>
    <w:multiLevelType w:val="hybridMultilevel"/>
    <w:tmpl w:val="0ED42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503D37"/>
    <w:multiLevelType w:val="multilevel"/>
    <w:tmpl w:val="B84A863E"/>
    <w:lvl w:ilvl="0">
      <w:start w:val="1"/>
      <w:numFmt w:val="decimal"/>
      <w:pStyle w:val="Normsorsz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5CB66E81"/>
    <w:multiLevelType w:val="hybridMultilevel"/>
    <w:tmpl w:val="2DD0C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50B55"/>
    <w:multiLevelType w:val="multilevel"/>
    <w:tmpl w:val="18C82A80"/>
    <w:lvl w:ilvl="0">
      <w:start w:val="1"/>
      <w:numFmt w:val="decimal"/>
      <w:pStyle w:val="prbek"/>
      <w:lvlText w:val="%1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4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311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38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6656" w:hanging="708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33"/>
  </w:num>
  <w:num w:numId="5">
    <w:abstractNumId w:val="39"/>
  </w:num>
  <w:num w:numId="6">
    <w:abstractNumId w:val="36"/>
  </w:num>
  <w:num w:numId="7">
    <w:abstractNumId w:val="37"/>
  </w:num>
  <w:num w:numId="8">
    <w:abstractNumId w:val="31"/>
  </w:num>
  <w:num w:numId="9">
    <w:abstractNumId w:val="32"/>
  </w:num>
  <w:num w:numId="10">
    <w:abstractNumId w:val="35"/>
  </w:num>
  <w:num w:numId="11">
    <w:abstractNumId w:val="38"/>
  </w:num>
  <w:num w:numId="12">
    <w:abstractNumId w:val="40"/>
  </w:num>
  <w:num w:numId="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0D"/>
    <w:rsid w:val="0000178B"/>
    <w:rsid w:val="00030B23"/>
    <w:rsid w:val="00071DA6"/>
    <w:rsid w:val="00076DD6"/>
    <w:rsid w:val="00090071"/>
    <w:rsid w:val="000D7D60"/>
    <w:rsid w:val="000E5C47"/>
    <w:rsid w:val="000F4008"/>
    <w:rsid w:val="000F7550"/>
    <w:rsid w:val="0018373C"/>
    <w:rsid w:val="001E33A3"/>
    <w:rsid w:val="001E7722"/>
    <w:rsid w:val="00234C25"/>
    <w:rsid w:val="002523DD"/>
    <w:rsid w:val="0026219D"/>
    <w:rsid w:val="00262295"/>
    <w:rsid w:val="00272B99"/>
    <w:rsid w:val="002734D0"/>
    <w:rsid w:val="002865F4"/>
    <w:rsid w:val="00295CC2"/>
    <w:rsid w:val="002A3580"/>
    <w:rsid w:val="002A545E"/>
    <w:rsid w:val="002E017C"/>
    <w:rsid w:val="002F7B6D"/>
    <w:rsid w:val="00301565"/>
    <w:rsid w:val="00304D88"/>
    <w:rsid w:val="00344C61"/>
    <w:rsid w:val="00397001"/>
    <w:rsid w:val="003C09D2"/>
    <w:rsid w:val="003D4D0B"/>
    <w:rsid w:val="003E0260"/>
    <w:rsid w:val="0045227B"/>
    <w:rsid w:val="00473689"/>
    <w:rsid w:val="00484BA6"/>
    <w:rsid w:val="00497DC9"/>
    <w:rsid w:val="004A1F30"/>
    <w:rsid w:val="004C5684"/>
    <w:rsid w:val="004D2029"/>
    <w:rsid w:val="0051433F"/>
    <w:rsid w:val="005169FC"/>
    <w:rsid w:val="0053456D"/>
    <w:rsid w:val="00565113"/>
    <w:rsid w:val="005A13DB"/>
    <w:rsid w:val="005D6251"/>
    <w:rsid w:val="0060740F"/>
    <w:rsid w:val="0062315D"/>
    <w:rsid w:val="0063096C"/>
    <w:rsid w:val="00643DBE"/>
    <w:rsid w:val="00646F59"/>
    <w:rsid w:val="00677608"/>
    <w:rsid w:val="00684955"/>
    <w:rsid w:val="00690C66"/>
    <w:rsid w:val="00695E00"/>
    <w:rsid w:val="006B5E1F"/>
    <w:rsid w:val="00732B63"/>
    <w:rsid w:val="00733027"/>
    <w:rsid w:val="007357F0"/>
    <w:rsid w:val="00736CFA"/>
    <w:rsid w:val="0074190B"/>
    <w:rsid w:val="007449B5"/>
    <w:rsid w:val="007450E9"/>
    <w:rsid w:val="007504AE"/>
    <w:rsid w:val="00764FC1"/>
    <w:rsid w:val="007C2014"/>
    <w:rsid w:val="007C4C14"/>
    <w:rsid w:val="007C558B"/>
    <w:rsid w:val="007D0582"/>
    <w:rsid w:val="007D777F"/>
    <w:rsid w:val="007E6084"/>
    <w:rsid w:val="007E7BBC"/>
    <w:rsid w:val="007F0BB8"/>
    <w:rsid w:val="00806F39"/>
    <w:rsid w:val="00812B9D"/>
    <w:rsid w:val="00827817"/>
    <w:rsid w:val="00872D44"/>
    <w:rsid w:val="008C4960"/>
    <w:rsid w:val="008F0BF6"/>
    <w:rsid w:val="008F2A01"/>
    <w:rsid w:val="008F74C4"/>
    <w:rsid w:val="00904D9A"/>
    <w:rsid w:val="0098140A"/>
    <w:rsid w:val="009A245F"/>
    <w:rsid w:val="009B37E6"/>
    <w:rsid w:val="009C6C5D"/>
    <w:rsid w:val="009C70E4"/>
    <w:rsid w:val="009E72D5"/>
    <w:rsid w:val="009F79FA"/>
    <w:rsid w:val="00A24EBD"/>
    <w:rsid w:val="00A40936"/>
    <w:rsid w:val="00A61BBB"/>
    <w:rsid w:val="00A71181"/>
    <w:rsid w:val="00A7611E"/>
    <w:rsid w:val="00AF5843"/>
    <w:rsid w:val="00B05F29"/>
    <w:rsid w:val="00B27B38"/>
    <w:rsid w:val="00B30CE6"/>
    <w:rsid w:val="00B66C86"/>
    <w:rsid w:val="00BA04B6"/>
    <w:rsid w:val="00BA1957"/>
    <w:rsid w:val="00BB3D1F"/>
    <w:rsid w:val="00BC70D6"/>
    <w:rsid w:val="00BF3496"/>
    <w:rsid w:val="00BF36D4"/>
    <w:rsid w:val="00BF38B3"/>
    <w:rsid w:val="00C145EE"/>
    <w:rsid w:val="00C17CDD"/>
    <w:rsid w:val="00C352AD"/>
    <w:rsid w:val="00C35BAE"/>
    <w:rsid w:val="00C35D9F"/>
    <w:rsid w:val="00C56EF1"/>
    <w:rsid w:val="00C63EB8"/>
    <w:rsid w:val="00C72A2B"/>
    <w:rsid w:val="00C93E79"/>
    <w:rsid w:val="00CC4A61"/>
    <w:rsid w:val="00CC4E21"/>
    <w:rsid w:val="00CC5C2A"/>
    <w:rsid w:val="00CD0290"/>
    <w:rsid w:val="00CD4625"/>
    <w:rsid w:val="00CE0575"/>
    <w:rsid w:val="00D01A87"/>
    <w:rsid w:val="00D22B4B"/>
    <w:rsid w:val="00D243A1"/>
    <w:rsid w:val="00D519DF"/>
    <w:rsid w:val="00D65CA4"/>
    <w:rsid w:val="00D70D0D"/>
    <w:rsid w:val="00D749C4"/>
    <w:rsid w:val="00DC1873"/>
    <w:rsid w:val="00DD740D"/>
    <w:rsid w:val="00E20FE1"/>
    <w:rsid w:val="00E44156"/>
    <w:rsid w:val="00E548BB"/>
    <w:rsid w:val="00E70EB2"/>
    <w:rsid w:val="00E81E7B"/>
    <w:rsid w:val="00EC2E68"/>
    <w:rsid w:val="00EF51BF"/>
    <w:rsid w:val="00EF7B7C"/>
    <w:rsid w:val="00F127B9"/>
    <w:rsid w:val="00F232EE"/>
    <w:rsid w:val="00F616B5"/>
    <w:rsid w:val="00F829E5"/>
    <w:rsid w:val="00F9083D"/>
    <w:rsid w:val="00F96053"/>
    <w:rsid w:val="00FE001A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AC07-FA17-455C-A1FD-1DA65A0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5D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62315D"/>
    <w:pPr>
      <w:keepNext/>
      <w:keepLines/>
      <w:numPr>
        <w:numId w:val="2"/>
      </w:numPr>
      <w:spacing w:before="240" w:after="240"/>
      <w:jc w:val="both"/>
      <w:outlineLvl w:val="0"/>
    </w:pPr>
    <w:rPr>
      <w:b/>
      <w:smallCaps/>
      <w:kern w:val="1"/>
    </w:rPr>
  </w:style>
  <w:style w:type="paragraph" w:styleId="Heading2">
    <w:name w:val="heading 2"/>
    <w:basedOn w:val="Normal"/>
    <w:next w:val="BodyText"/>
    <w:qFormat/>
    <w:rsid w:val="0062315D"/>
    <w:pPr>
      <w:keepNext/>
      <w:keepLines/>
      <w:numPr>
        <w:ilvl w:val="1"/>
        <w:numId w:val="2"/>
      </w:numPr>
      <w:spacing w:before="120" w:after="120"/>
      <w:jc w:val="both"/>
      <w:outlineLvl w:val="1"/>
    </w:pPr>
    <w:rPr>
      <w:b/>
      <w:kern w:val="1"/>
    </w:rPr>
  </w:style>
  <w:style w:type="paragraph" w:styleId="Heading3">
    <w:name w:val="heading 3"/>
    <w:basedOn w:val="Normal"/>
    <w:next w:val="BodyText"/>
    <w:qFormat/>
    <w:rsid w:val="0062315D"/>
    <w:pPr>
      <w:keepNext/>
      <w:keepLines/>
      <w:numPr>
        <w:ilvl w:val="2"/>
        <w:numId w:val="2"/>
      </w:numPr>
      <w:spacing w:before="60" w:after="60"/>
      <w:jc w:val="both"/>
      <w:outlineLvl w:val="2"/>
    </w:pPr>
    <w:rPr>
      <w:kern w:val="1"/>
    </w:rPr>
  </w:style>
  <w:style w:type="paragraph" w:styleId="Heading4">
    <w:name w:val="heading 4"/>
    <w:basedOn w:val="Normal"/>
    <w:next w:val="BodyText"/>
    <w:qFormat/>
    <w:rsid w:val="0062315D"/>
    <w:pPr>
      <w:numPr>
        <w:ilvl w:val="3"/>
        <w:numId w:val="2"/>
      </w:numPr>
      <w:spacing w:before="120" w:after="120"/>
      <w:jc w:val="both"/>
      <w:outlineLvl w:val="3"/>
    </w:pPr>
    <w:rPr>
      <w:kern w:val="1"/>
    </w:rPr>
  </w:style>
  <w:style w:type="paragraph" w:styleId="Heading5">
    <w:name w:val="heading 5"/>
    <w:basedOn w:val="Normal"/>
    <w:next w:val="Normal"/>
    <w:qFormat/>
    <w:rsid w:val="0062315D"/>
    <w:pPr>
      <w:keepNext/>
      <w:keepLines/>
      <w:numPr>
        <w:ilvl w:val="4"/>
        <w:numId w:val="2"/>
      </w:numPr>
      <w:spacing w:before="120" w:after="80"/>
      <w:ind w:firstLine="0"/>
      <w:outlineLvl w:val="4"/>
    </w:pPr>
    <w:rPr>
      <w:bCs/>
      <w:kern w:val="1"/>
    </w:rPr>
  </w:style>
  <w:style w:type="paragraph" w:styleId="Heading6">
    <w:name w:val="heading 6"/>
    <w:basedOn w:val="Normal"/>
    <w:next w:val="Normal"/>
    <w:qFormat/>
    <w:rsid w:val="0062315D"/>
    <w:pPr>
      <w:keepNext/>
      <w:keepLines/>
      <w:numPr>
        <w:ilvl w:val="5"/>
        <w:numId w:val="2"/>
      </w:numPr>
      <w:tabs>
        <w:tab w:val="left" w:pos="1152"/>
      </w:tabs>
      <w:spacing w:before="120" w:after="80"/>
      <w:ind w:firstLine="0"/>
      <w:outlineLvl w:val="5"/>
    </w:pPr>
    <w:rPr>
      <w:rFonts w:ascii="Arial" w:hAnsi="Arial"/>
      <w:b/>
      <w:i/>
      <w:kern w:val="1"/>
      <w:sz w:val="20"/>
    </w:rPr>
  </w:style>
  <w:style w:type="paragraph" w:styleId="Heading7">
    <w:name w:val="heading 7"/>
    <w:basedOn w:val="Normal"/>
    <w:next w:val="Normal"/>
    <w:qFormat/>
    <w:rsid w:val="0062315D"/>
    <w:pPr>
      <w:keepNext/>
      <w:keepLines/>
      <w:numPr>
        <w:ilvl w:val="6"/>
        <w:numId w:val="2"/>
      </w:numPr>
      <w:tabs>
        <w:tab w:val="left" w:pos="1296"/>
      </w:tabs>
      <w:spacing w:before="80" w:after="60"/>
      <w:ind w:firstLine="0"/>
      <w:outlineLvl w:val="6"/>
    </w:pPr>
    <w:rPr>
      <w:b/>
      <w:kern w:val="1"/>
      <w:sz w:val="20"/>
    </w:rPr>
  </w:style>
  <w:style w:type="paragraph" w:styleId="Heading8">
    <w:name w:val="heading 8"/>
    <w:basedOn w:val="Normal"/>
    <w:next w:val="Normal"/>
    <w:qFormat/>
    <w:rsid w:val="0062315D"/>
    <w:pPr>
      <w:keepNext/>
      <w:keepLines/>
      <w:numPr>
        <w:ilvl w:val="7"/>
        <w:numId w:val="2"/>
      </w:numPr>
      <w:tabs>
        <w:tab w:val="left" w:pos="1440"/>
      </w:tabs>
      <w:spacing w:before="80" w:after="60"/>
      <w:ind w:firstLine="0"/>
      <w:outlineLvl w:val="7"/>
    </w:pPr>
    <w:rPr>
      <w:b/>
      <w:i/>
      <w:kern w:val="1"/>
      <w:sz w:val="20"/>
    </w:rPr>
  </w:style>
  <w:style w:type="paragraph" w:styleId="Heading9">
    <w:name w:val="heading 9"/>
    <w:basedOn w:val="Normal"/>
    <w:next w:val="Normal"/>
    <w:qFormat/>
    <w:rsid w:val="0062315D"/>
    <w:pPr>
      <w:keepNext/>
      <w:keepLines/>
      <w:numPr>
        <w:ilvl w:val="8"/>
        <w:numId w:val="2"/>
      </w:numPr>
      <w:tabs>
        <w:tab w:val="left" w:pos="1584"/>
      </w:tabs>
      <w:spacing w:before="80" w:after="60"/>
      <w:ind w:firstLine="0"/>
      <w:outlineLvl w:val="8"/>
    </w:pPr>
    <w:rPr>
      <w:b/>
      <w:i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315D"/>
    <w:pPr>
      <w:jc w:val="both"/>
    </w:pPr>
    <w:rPr>
      <w:rFonts w:ascii="Arial" w:hAnsi="Arial"/>
      <w:sz w:val="18"/>
    </w:rPr>
  </w:style>
  <w:style w:type="character" w:customStyle="1" w:styleId="WW8Num5z0">
    <w:name w:val="WW8Num5z0"/>
    <w:rsid w:val="0062315D"/>
    <w:rPr>
      <w:rFonts w:ascii="Symbol" w:hAnsi="Symbol"/>
    </w:rPr>
  </w:style>
  <w:style w:type="character" w:customStyle="1" w:styleId="WW8Num6z0">
    <w:name w:val="WW8Num6z0"/>
    <w:rsid w:val="0062315D"/>
    <w:rPr>
      <w:rFonts w:ascii="Symbol" w:hAnsi="Symbol"/>
    </w:rPr>
  </w:style>
  <w:style w:type="character" w:customStyle="1" w:styleId="WW8Num7z0">
    <w:name w:val="WW8Num7z0"/>
    <w:rsid w:val="0062315D"/>
    <w:rPr>
      <w:rFonts w:ascii="Symbol" w:hAnsi="Symbol"/>
    </w:rPr>
  </w:style>
  <w:style w:type="character" w:customStyle="1" w:styleId="WW8Num8z0">
    <w:name w:val="WW8Num8z0"/>
    <w:rsid w:val="0062315D"/>
    <w:rPr>
      <w:rFonts w:ascii="Symbol" w:hAnsi="Symbol"/>
    </w:rPr>
  </w:style>
  <w:style w:type="character" w:customStyle="1" w:styleId="WW8Num10z0">
    <w:name w:val="WW8Num10z0"/>
    <w:rsid w:val="0062315D"/>
    <w:rPr>
      <w:rFonts w:ascii="Symbol" w:hAnsi="Symbol"/>
    </w:rPr>
  </w:style>
  <w:style w:type="character" w:customStyle="1" w:styleId="WW8Num13z0">
    <w:name w:val="WW8Num13z0"/>
    <w:rsid w:val="0062315D"/>
    <w:rPr>
      <w:rFonts w:ascii="Symbol" w:hAnsi="Symbol"/>
    </w:rPr>
  </w:style>
  <w:style w:type="character" w:customStyle="1" w:styleId="WW8Num14z0">
    <w:name w:val="WW8Num14z0"/>
    <w:rsid w:val="0062315D"/>
    <w:rPr>
      <w:rFonts w:ascii="Symbol" w:hAnsi="Symbol"/>
    </w:rPr>
  </w:style>
  <w:style w:type="character" w:customStyle="1" w:styleId="WW8Num17z0">
    <w:name w:val="WW8Num17z0"/>
    <w:rsid w:val="0062315D"/>
    <w:rPr>
      <w:rFonts w:ascii="Symbol" w:hAnsi="Symbol"/>
    </w:rPr>
  </w:style>
  <w:style w:type="character" w:customStyle="1" w:styleId="WW8Num19z0">
    <w:name w:val="WW8Num19z0"/>
    <w:rsid w:val="0062315D"/>
    <w:rPr>
      <w:rFonts w:ascii="Symbol" w:hAnsi="Symbol"/>
    </w:rPr>
  </w:style>
  <w:style w:type="character" w:customStyle="1" w:styleId="WW8Num20z0">
    <w:name w:val="WW8Num20z0"/>
    <w:rsid w:val="0062315D"/>
    <w:rPr>
      <w:rFonts w:ascii="Symbol" w:hAnsi="Symbol"/>
    </w:rPr>
  </w:style>
  <w:style w:type="character" w:customStyle="1" w:styleId="WW8Num20z1">
    <w:name w:val="WW8Num20z1"/>
    <w:rsid w:val="0062315D"/>
    <w:rPr>
      <w:rFonts w:ascii="Courier New" w:hAnsi="Courier New" w:cs="SPT Phonetic"/>
    </w:rPr>
  </w:style>
  <w:style w:type="character" w:customStyle="1" w:styleId="WW8Num20z2">
    <w:name w:val="WW8Num20z2"/>
    <w:rsid w:val="0062315D"/>
    <w:rPr>
      <w:rFonts w:ascii="Wingdings" w:hAnsi="Wingdings"/>
    </w:rPr>
  </w:style>
  <w:style w:type="character" w:customStyle="1" w:styleId="WW8Num21z0">
    <w:name w:val="WW8Num21z0"/>
    <w:rsid w:val="0062315D"/>
    <w:rPr>
      <w:rFonts w:ascii="CG Times" w:hAnsi="CG Times"/>
      <w:b w:val="0"/>
      <w:i w:val="0"/>
      <w:sz w:val="20"/>
    </w:rPr>
  </w:style>
  <w:style w:type="character" w:customStyle="1" w:styleId="WW8Num21z1">
    <w:name w:val="WW8Num21z1"/>
    <w:rsid w:val="0062315D"/>
    <w:rPr>
      <w:b w:val="0"/>
      <w:i w:val="0"/>
      <w:sz w:val="20"/>
    </w:rPr>
  </w:style>
  <w:style w:type="character" w:customStyle="1" w:styleId="WW8Num21z2">
    <w:name w:val="WW8Num21z2"/>
    <w:rsid w:val="0062315D"/>
    <w:rPr>
      <w:b w:val="0"/>
      <w:i w:val="0"/>
      <w:sz w:val="18"/>
    </w:rPr>
  </w:style>
  <w:style w:type="character" w:customStyle="1" w:styleId="WW8Num21z8">
    <w:name w:val="WW8Num21z8"/>
    <w:rsid w:val="0062315D"/>
    <w:rPr>
      <w:b/>
      <w:i w:val="0"/>
      <w:caps/>
      <w:sz w:val="22"/>
    </w:rPr>
  </w:style>
  <w:style w:type="character" w:customStyle="1" w:styleId="WW8Num22z0">
    <w:name w:val="WW8Num22z0"/>
    <w:rsid w:val="0062315D"/>
    <w:rPr>
      <w:b/>
    </w:rPr>
  </w:style>
  <w:style w:type="character" w:customStyle="1" w:styleId="WW8Num23z0">
    <w:name w:val="WW8Num23z0"/>
    <w:rsid w:val="0062315D"/>
    <w:rPr>
      <w:rFonts w:ascii="Symbol" w:hAnsi="Symbol"/>
    </w:rPr>
  </w:style>
  <w:style w:type="character" w:customStyle="1" w:styleId="WW8Num24z0">
    <w:name w:val="WW8Num24z0"/>
    <w:rsid w:val="0062315D"/>
    <w:rPr>
      <w:rFonts w:ascii="Symbol" w:hAnsi="Symbol"/>
    </w:rPr>
  </w:style>
  <w:style w:type="character" w:customStyle="1" w:styleId="WW8Num26z0">
    <w:name w:val="WW8Num26z0"/>
    <w:rsid w:val="0062315D"/>
    <w:rPr>
      <w:rFonts w:ascii="Symbol" w:hAnsi="Symbol"/>
    </w:rPr>
  </w:style>
  <w:style w:type="character" w:customStyle="1" w:styleId="WW8Num27z0">
    <w:name w:val="WW8Num27z0"/>
    <w:rsid w:val="0062315D"/>
    <w:rPr>
      <w:rFonts w:ascii="Symbol" w:hAnsi="Symbol"/>
    </w:rPr>
  </w:style>
  <w:style w:type="character" w:customStyle="1" w:styleId="WW8Num29z0">
    <w:name w:val="WW8Num29z0"/>
    <w:rsid w:val="0062315D"/>
    <w:rPr>
      <w:rFonts w:ascii="Symbol" w:hAnsi="Symbol"/>
      <w:color w:val="auto"/>
    </w:rPr>
  </w:style>
  <w:style w:type="character" w:customStyle="1" w:styleId="WW8Num31z0">
    <w:name w:val="WW8Num31z0"/>
    <w:rsid w:val="0062315D"/>
    <w:rPr>
      <w:b/>
    </w:rPr>
  </w:style>
  <w:style w:type="character" w:customStyle="1" w:styleId="WW8Num34z0">
    <w:name w:val="WW8Num34z0"/>
    <w:rsid w:val="0062315D"/>
    <w:rPr>
      <w:rFonts w:ascii="Symbol" w:hAnsi="Symbol"/>
    </w:rPr>
  </w:style>
  <w:style w:type="character" w:customStyle="1" w:styleId="WW8Num34z1">
    <w:name w:val="WW8Num34z1"/>
    <w:rsid w:val="0062315D"/>
    <w:rPr>
      <w:rFonts w:ascii="Courier New" w:hAnsi="Courier New"/>
    </w:rPr>
  </w:style>
  <w:style w:type="character" w:customStyle="1" w:styleId="WW8Num34z2">
    <w:name w:val="WW8Num34z2"/>
    <w:rsid w:val="0062315D"/>
    <w:rPr>
      <w:rFonts w:ascii="Wingdings" w:hAnsi="Wingdings"/>
    </w:rPr>
  </w:style>
  <w:style w:type="character" w:customStyle="1" w:styleId="WW8Num36z0">
    <w:name w:val="WW8Num36z0"/>
    <w:rsid w:val="0062315D"/>
    <w:rPr>
      <w:rFonts w:ascii="Symbol" w:hAnsi="Symbol"/>
    </w:rPr>
  </w:style>
  <w:style w:type="character" w:customStyle="1" w:styleId="WW8Num37z0">
    <w:name w:val="WW8Num37z0"/>
    <w:rsid w:val="0062315D"/>
    <w:rPr>
      <w:rFonts w:ascii="Symbol" w:hAnsi="Symbol"/>
    </w:rPr>
  </w:style>
  <w:style w:type="character" w:customStyle="1" w:styleId="WW8Num38z0">
    <w:name w:val="WW8Num38z0"/>
    <w:rsid w:val="0062315D"/>
    <w:rPr>
      <w:rFonts w:ascii="Wingdings" w:hAnsi="Wingdings"/>
      <w:sz w:val="16"/>
    </w:rPr>
  </w:style>
  <w:style w:type="character" w:customStyle="1" w:styleId="WW8Num39z0">
    <w:name w:val="WW8Num39z0"/>
    <w:rsid w:val="0062315D"/>
    <w:rPr>
      <w:rFonts w:ascii="Symbol" w:hAnsi="Symbol"/>
    </w:rPr>
  </w:style>
  <w:style w:type="character" w:customStyle="1" w:styleId="WW8Num42z0">
    <w:name w:val="WW8Num42z0"/>
    <w:rsid w:val="0062315D"/>
    <w:rPr>
      <w:rFonts w:ascii="Symbol" w:hAnsi="Symbol"/>
    </w:rPr>
  </w:style>
  <w:style w:type="character" w:customStyle="1" w:styleId="WW8Num44z0">
    <w:name w:val="WW8Num44z0"/>
    <w:rsid w:val="0062315D"/>
    <w:rPr>
      <w:rFonts w:ascii="Symbol" w:hAnsi="Symbol"/>
    </w:rPr>
  </w:style>
  <w:style w:type="character" w:customStyle="1" w:styleId="WW8Num46z0">
    <w:name w:val="WW8Num46z0"/>
    <w:rsid w:val="0062315D"/>
    <w:rPr>
      <w:rFonts w:ascii="Symbol" w:hAnsi="Symbol"/>
    </w:rPr>
  </w:style>
  <w:style w:type="character" w:customStyle="1" w:styleId="WW8Num47z0">
    <w:name w:val="WW8Num47z0"/>
    <w:rsid w:val="0062315D"/>
    <w:rPr>
      <w:rFonts w:ascii="Symbol" w:hAnsi="Symbol"/>
    </w:rPr>
  </w:style>
  <w:style w:type="character" w:customStyle="1" w:styleId="WW8Num48z0">
    <w:name w:val="WW8Num48z0"/>
    <w:rsid w:val="0062315D"/>
    <w:rPr>
      <w:b w:val="0"/>
      <w:i w:val="0"/>
      <w:sz w:val="24"/>
    </w:rPr>
  </w:style>
  <w:style w:type="character" w:customStyle="1" w:styleId="WW8Num52z0">
    <w:name w:val="WW8Num52z0"/>
    <w:rsid w:val="0062315D"/>
    <w:rPr>
      <w:rFonts w:ascii="Symbol" w:hAnsi="Symbol"/>
    </w:rPr>
  </w:style>
  <w:style w:type="character" w:customStyle="1" w:styleId="WW8Num54z0">
    <w:name w:val="WW8Num54z0"/>
    <w:rsid w:val="0062315D"/>
    <w:rPr>
      <w:rFonts w:ascii="Wingdings" w:hAnsi="Wingdings"/>
      <w:sz w:val="16"/>
    </w:rPr>
  </w:style>
  <w:style w:type="character" w:customStyle="1" w:styleId="WW8Num55z0">
    <w:name w:val="WW8Num55z0"/>
    <w:rsid w:val="0062315D"/>
    <w:rPr>
      <w:rFonts w:ascii="Symbol" w:hAnsi="Symbol"/>
    </w:rPr>
  </w:style>
  <w:style w:type="character" w:customStyle="1" w:styleId="WW8Num56z0">
    <w:name w:val="WW8Num56z0"/>
    <w:rsid w:val="0062315D"/>
    <w:rPr>
      <w:rFonts w:ascii="Symbol" w:hAnsi="Symbol"/>
    </w:rPr>
  </w:style>
  <w:style w:type="character" w:customStyle="1" w:styleId="WW8Num56z1">
    <w:name w:val="WW8Num56z1"/>
    <w:rsid w:val="0062315D"/>
    <w:rPr>
      <w:rFonts w:ascii="Courier New" w:hAnsi="Courier New"/>
    </w:rPr>
  </w:style>
  <w:style w:type="character" w:customStyle="1" w:styleId="WW8Num56z2">
    <w:name w:val="WW8Num56z2"/>
    <w:rsid w:val="0062315D"/>
    <w:rPr>
      <w:rFonts w:ascii="Wingdings" w:hAnsi="Wingdings"/>
    </w:rPr>
  </w:style>
  <w:style w:type="character" w:customStyle="1" w:styleId="WW8Num57z0">
    <w:name w:val="WW8Num57z0"/>
    <w:rsid w:val="0062315D"/>
    <w:rPr>
      <w:rFonts w:ascii="Symbol" w:hAnsi="Symbol"/>
    </w:rPr>
  </w:style>
  <w:style w:type="character" w:customStyle="1" w:styleId="WW8Num59z0">
    <w:name w:val="WW8Num59z0"/>
    <w:rsid w:val="0062315D"/>
    <w:rPr>
      <w:rFonts w:ascii="Symbol" w:hAnsi="Symbol"/>
    </w:rPr>
  </w:style>
  <w:style w:type="character" w:customStyle="1" w:styleId="WW8Num60z0">
    <w:name w:val="WW8Num60z0"/>
    <w:rsid w:val="0062315D"/>
    <w:rPr>
      <w:rFonts w:ascii="Symbol" w:hAnsi="Symbol"/>
    </w:rPr>
  </w:style>
  <w:style w:type="character" w:customStyle="1" w:styleId="WW8Num62z0">
    <w:name w:val="WW8Num62z0"/>
    <w:rsid w:val="0062315D"/>
    <w:rPr>
      <w:rFonts w:ascii="Symbol" w:hAnsi="Symbol"/>
    </w:rPr>
  </w:style>
  <w:style w:type="character" w:customStyle="1" w:styleId="WW8Num63z0">
    <w:name w:val="WW8Num63z0"/>
    <w:rsid w:val="0062315D"/>
    <w:rPr>
      <w:rFonts w:ascii="Symbol" w:hAnsi="Symbol"/>
    </w:rPr>
  </w:style>
  <w:style w:type="character" w:customStyle="1" w:styleId="WW8Num64z1">
    <w:name w:val="WW8Num64z1"/>
    <w:rsid w:val="0062315D"/>
    <w:rPr>
      <w:rFonts w:ascii="Courier New" w:hAnsi="Courier New"/>
    </w:rPr>
  </w:style>
  <w:style w:type="character" w:customStyle="1" w:styleId="WW8Num64z2">
    <w:name w:val="WW8Num64z2"/>
    <w:rsid w:val="0062315D"/>
    <w:rPr>
      <w:rFonts w:ascii="Wingdings" w:hAnsi="Wingdings"/>
    </w:rPr>
  </w:style>
  <w:style w:type="character" w:customStyle="1" w:styleId="WW8Num64z3">
    <w:name w:val="WW8Num64z3"/>
    <w:rsid w:val="0062315D"/>
    <w:rPr>
      <w:rFonts w:ascii="Symbol" w:hAnsi="Symbol"/>
    </w:rPr>
  </w:style>
  <w:style w:type="character" w:customStyle="1" w:styleId="WW8Num65z0">
    <w:name w:val="WW8Num65z0"/>
    <w:rsid w:val="0062315D"/>
    <w:rPr>
      <w:rFonts w:ascii="Symbol" w:hAnsi="Symbol"/>
    </w:rPr>
  </w:style>
  <w:style w:type="character" w:customStyle="1" w:styleId="WW8Num66z0">
    <w:name w:val="WW8Num66z0"/>
    <w:rsid w:val="0062315D"/>
    <w:rPr>
      <w:rFonts w:ascii="Symbol" w:hAnsi="Symbol"/>
    </w:rPr>
  </w:style>
  <w:style w:type="character" w:customStyle="1" w:styleId="WW8Num67z0">
    <w:name w:val="WW8Num67z0"/>
    <w:rsid w:val="0062315D"/>
    <w:rPr>
      <w:rFonts w:ascii="Symbol" w:hAnsi="Symbol"/>
    </w:rPr>
  </w:style>
  <w:style w:type="character" w:customStyle="1" w:styleId="WW8Num69z0">
    <w:name w:val="WW8Num69z0"/>
    <w:rsid w:val="0062315D"/>
    <w:rPr>
      <w:rFonts w:ascii="Symbol" w:hAnsi="Symbol"/>
    </w:rPr>
  </w:style>
  <w:style w:type="character" w:customStyle="1" w:styleId="WW8Num71z0">
    <w:name w:val="WW8Num71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62315D"/>
    <w:rPr>
      <w:rFonts w:ascii="Symbol" w:hAnsi="Symbol"/>
    </w:rPr>
  </w:style>
  <w:style w:type="character" w:customStyle="1" w:styleId="WW8Num75z0">
    <w:name w:val="WW8Num75z0"/>
    <w:rsid w:val="0062315D"/>
    <w:rPr>
      <w:rFonts w:ascii="Wingdings" w:hAnsi="Wingdings"/>
      <w:sz w:val="16"/>
    </w:rPr>
  </w:style>
  <w:style w:type="character" w:customStyle="1" w:styleId="WW8Num77z0">
    <w:name w:val="WW8Num77z0"/>
    <w:rsid w:val="0062315D"/>
    <w:rPr>
      <w:rFonts w:ascii="Symbol" w:hAnsi="Symbol"/>
    </w:rPr>
  </w:style>
  <w:style w:type="character" w:customStyle="1" w:styleId="WW8Num78z0">
    <w:name w:val="WW8Num78z0"/>
    <w:rsid w:val="0062315D"/>
    <w:rPr>
      <w:rFonts w:ascii="Symbol" w:hAnsi="Symbol"/>
    </w:rPr>
  </w:style>
  <w:style w:type="character" w:customStyle="1" w:styleId="WW8Num82z0">
    <w:name w:val="WW8Num82z0"/>
    <w:rsid w:val="0062315D"/>
    <w:rPr>
      <w:rFonts w:ascii="Symbol" w:hAnsi="Symbol"/>
    </w:rPr>
  </w:style>
  <w:style w:type="character" w:customStyle="1" w:styleId="WW8Num84z0">
    <w:name w:val="WW8Num84z0"/>
    <w:rsid w:val="0062315D"/>
    <w:rPr>
      <w:rFonts w:ascii="Symbol" w:hAnsi="Symbol"/>
    </w:rPr>
  </w:style>
  <w:style w:type="character" w:customStyle="1" w:styleId="WW8Num86z0">
    <w:name w:val="WW8Num86z0"/>
    <w:rsid w:val="0062315D"/>
    <w:rPr>
      <w:rFonts w:ascii="Symbol" w:hAnsi="Symbol"/>
    </w:rPr>
  </w:style>
  <w:style w:type="character" w:customStyle="1" w:styleId="WW8Num90z0">
    <w:name w:val="WW8Num90z0"/>
    <w:rsid w:val="0062315D"/>
    <w:rPr>
      <w:rFonts w:ascii="Symbol" w:hAnsi="Symbol"/>
    </w:rPr>
  </w:style>
  <w:style w:type="character" w:customStyle="1" w:styleId="WW8Num102z0">
    <w:name w:val="WW8Num102z0"/>
    <w:rsid w:val="0062315D"/>
    <w:rPr>
      <w:rFonts w:ascii="Symbol" w:hAnsi="Symbol"/>
    </w:rPr>
  </w:style>
  <w:style w:type="character" w:customStyle="1" w:styleId="WW8Num104z0">
    <w:name w:val="WW8Num104z0"/>
    <w:rsid w:val="0062315D"/>
    <w:rPr>
      <w:rFonts w:ascii="Symbol" w:hAnsi="Symbol"/>
      <w:color w:val="auto"/>
    </w:rPr>
  </w:style>
  <w:style w:type="character" w:customStyle="1" w:styleId="WW8Num105z0">
    <w:name w:val="WW8Num105z0"/>
    <w:rsid w:val="0062315D"/>
    <w:rPr>
      <w:rFonts w:ascii="Symbol" w:hAnsi="Symbol"/>
    </w:rPr>
  </w:style>
  <w:style w:type="character" w:customStyle="1" w:styleId="WW8Num106z0">
    <w:name w:val="WW8Num106z0"/>
    <w:rsid w:val="0062315D"/>
    <w:rPr>
      <w:rFonts w:ascii="Symbol" w:hAnsi="Symbol"/>
      <w:color w:val="auto"/>
    </w:rPr>
  </w:style>
  <w:style w:type="character" w:customStyle="1" w:styleId="WW8Num107z0">
    <w:name w:val="WW8Num107z0"/>
    <w:rsid w:val="0062315D"/>
    <w:rPr>
      <w:rFonts w:ascii="Symbol" w:hAnsi="Symbol"/>
    </w:rPr>
  </w:style>
  <w:style w:type="character" w:customStyle="1" w:styleId="WW8Num109z0">
    <w:name w:val="WW8Num109z0"/>
    <w:rsid w:val="0062315D"/>
    <w:rPr>
      <w:rFonts w:ascii="Symbol" w:hAnsi="Symbol"/>
    </w:rPr>
  </w:style>
  <w:style w:type="character" w:customStyle="1" w:styleId="WW8Num110z0">
    <w:name w:val="WW8Num110z0"/>
    <w:rsid w:val="0062315D"/>
    <w:rPr>
      <w:rFonts w:ascii="Symbol" w:hAnsi="Symbol"/>
    </w:rPr>
  </w:style>
  <w:style w:type="character" w:customStyle="1" w:styleId="WW8Num111z0">
    <w:name w:val="WW8Num111z0"/>
    <w:rsid w:val="0062315D"/>
    <w:rPr>
      <w:rFonts w:ascii="Symbol" w:hAnsi="Symbol"/>
    </w:rPr>
  </w:style>
  <w:style w:type="character" w:customStyle="1" w:styleId="WW8Num117z0">
    <w:name w:val="WW8Num117z0"/>
    <w:rsid w:val="0062315D"/>
    <w:rPr>
      <w:rFonts w:ascii="Symbol" w:hAnsi="Symbol"/>
    </w:rPr>
  </w:style>
  <w:style w:type="character" w:customStyle="1" w:styleId="WW8Num119z0">
    <w:name w:val="WW8Num119z0"/>
    <w:rsid w:val="0062315D"/>
    <w:rPr>
      <w:rFonts w:ascii="Symbol" w:hAnsi="Symbol"/>
    </w:rPr>
  </w:style>
  <w:style w:type="character" w:customStyle="1" w:styleId="WW8Num121z0">
    <w:name w:val="WW8Num121z0"/>
    <w:rsid w:val="0062315D"/>
    <w:rPr>
      <w:rFonts w:ascii="Symbol" w:hAnsi="Symbol"/>
    </w:rPr>
  </w:style>
  <w:style w:type="character" w:customStyle="1" w:styleId="WW8Num122z1">
    <w:name w:val="WW8Num122z1"/>
    <w:rsid w:val="0062315D"/>
    <w:rPr>
      <w:b/>
    </w:rPr>
  </w:style>
  <w:style w:type="character" w:customStyle="1" w:styleId="WW8Num124z0">
    <w:name w:val="WW8Num124z0"/>
    <w:rsid w:val="0062315D"/>
    <w:rPr>
      <w:rFonts w:ascii="Symbol" w:hAnsi="Symbol"/>
    </w:rPr>
  </w:style>
  <w:style w:type="character" w:customStyle="1" w:styleId="WW8Num126z0">
    <w:name w:val="WW8Num126z0"/>
    <w:rsid w:val="0062315D"/>
    <w:rPr>
      <w:rFonts w:ascii="Wingdings" w:hAnsi="Wingdings"/>
      <w:sz w:val="16"/>
    </w:rPr>
  </w:style>
  <w:style w:type="character" w:customStyle="1" w:styleId="WW8Num127z0">
    <w:name w:val="WW8Num127z0"/>
    <w:rsid w:val="0062315D"/>
    <w:rPr>
      <w:rFonts w:ascii="Symbol" w:hAnsi="Symbol"/>
    </w:rPr>
  </w:style>
  <w:style w:type="character" w:customStyle="1" w:styleId="WW8Num128z0">
    <w:name w:val="WW8Num128z0"/>
    <w:rsid w:val="0062315D"/>
    <w:rPr>
      <w:rFonts w:ascii="font210" w:eastAsia="font210" w:hAnsi="font210"/>
    </w:rPr>
  </w:style>
  <w:style w:type="character" w:customStyle="1" w:styleId="WW8Num129z0">
    <w:name w:val="WW8Num129z0"/>
    <w:rsid w:val="0062315D"/>
    <w:rPr>
      <w:rFonts w:ascii="Symbol" w:hAnsi="Symbol"/>
    </w:rPr>
  </w:style>
  <w:style w:type="character" w:customStyle="1" w:styleId="WW8Num132z0">
    <w:name w:val="WW8Num132z0"/>
    <w:rsid w:val="0062315D"/>
    <w:rPr>
      <w:rFonts w:ascii="Symbol" w:hAnsi="Symbol"/>
    </w:rPr>
  </w:style>
  <w:style w:type="character" w:customStyle="1" w:styleId="WW8Num132z1">
    <w:name w:val="WW8Num132z1"/>
    <w:rsid w:val="0062315D"/>
    <w:rPr>
      <w:rFonts w:ascii="Courier New" w:hAnsi="Courier New"/>
    </w:rPr>
  </w:style>
  <w:style w:type="character" w:customStyle="1" w:styleId="WW8Num132z2">
    <w:name w:val="WW8Num132z2"/>
    <w:rsid w:val="0062315D"/>
    <w:rPr>
      <w:rFonts w:ascii="Wingdings" w:hAnsi="Wingdings"/>
    </w:rPr>
  </w:style>
  <w:style w:type="character" w:customStyle="1" w:styleId="WW8Num137z0">
    <w:name w:val="WW8Num137z0"/>
    <w:rsid w:val="0062315D"/>
    <w:rPr>
      <w:rFonts w:ascii="Symbol" w:hAnsi="Symbol"/>
    </w:rPr>
  </w:style>
  <w:style w:type="character" w:customStyle="1" w:styleId="WW8Num138z0">
    <w:name w:val="WW8Num138z0"/>
    <w:rsid w:val="0062315D"/>
    <w:rPr>
      <w:rFonts w:ascii="Symbol" w:hAnsi="Symbol"/>
    </w:rPr>
  </w:style>
  <w:style w:type="character" w:customStyle="1" w:styleId="WW8Num140z0">
    <w:name w:val="WW8Num140z0"/>
    <w:rsid w:val="0062315D"/>
    <w:rPr>
      <w:rFonts w:ascii="Symbol" w:hAnsi="Symbol"/>
    </w:rPr>
  </w:style>
  <w:style w:type="character" w:customStyle="1" w:styleId="WW8Num142z0">
    <w:name w:val="WW8Num142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144z0">
    <w:name w:val="WW8Num144z0"/>
    <w:rsid w:val="0062315D"/>
    <w:rPr>
      <w:rFonts w:ascii="Symbol" w:hAnsi="Symbol"/>
    </w:rPr>
  </w:style>
  <w:style w:type="character" w:customStyle="1" w:styleId="WW8Num149z0">
    <w:name w:val="WW8Num149z0"/>
    <w:rsid w:val="0062315D"/>
    <w:rPr>
      <w:rFonts w:ascii="Symbol" w:hAnsi="Symbol"/>
    </w:rPr>
  </w:style>
  <w:style w:type="character" w:customStyle="1" w:styleId="WW8Num150z1">
    <w:name w:val="WW8Num150z1"/>
    <w:rsid w:val="0062315D"/>
    <w:rPr>
      <w:rFonts w:ascii="Courier New" w:hAnsi="Courier New" w:cs="SPT Phonetic"/>
    </w:rPr>
  </w:style>
  <w:style w:type="character" w:customStyle="1" w:styleId="WW8Num150z2">
    <w:name w:val="WW8Num150z2"/>
    <w:rsid w:val="0062315D"/>
    <w:rPr>
      <w:rFonts w:ascii="Wingdings" w:hAnsi="Wingdings"/>
    </w:rPr>
  </w:style>
  <w:style w:type="character" w:customStyle="1" w:styleId="WW8Num150z3">
    <w:name w:val="WW8Num150z3"/>
    <w:rsid w:val="0062315D"/>
    <w:rPr>
      <w:rFonts w:ascii="Symbol" w:hAnsi="Symbol"/>
    </w:rPr>
  </w:style>
  <w:style w:type="character" w:customStyle="1" w:styleId="WW8Num152z0">
    <w:name w:val="WW8Num152z0"/>
    <w:rsid w:val="0062315D"/>
    <w:rPr>
      <w:rFonts w:ascii="Symbol" w:hAnsi="Symbol"/>
    </w:rPr>
  </w:style>
  <w:style w:type="character" w:customStyle="1" w:styleId="WW8Num154z0">
    <w:name w:val="WW8Num154z0"/>
    <w:rsid w:val="0062315D"/>
    <w:rPr>
      <w:rFonts w:ascii="Symbol" w:hAnsi="Symbol"/>
    </w:rPr>
  </w:style>
  <w:style w:type="character" w:customStyle="1" w:styleId="WW8Num156z0">
    <w:name w:val="WW8Num156z0"/>
    <w:rsid w:val="0062315D"/>
    <w:rPr>
      <w:rFonts w:ascii="Symbol" w:hAnsi="Symbol"/>
    </w:rPr>
  </w:style>
  <w:style w:type="character" w:customStyle="1" w:styleId="WW8Num158z0">
    <w:name w:val="WW8Num158z0"/>
    <w:rsid w:val="0062315D"/>
    <w:rPr>
      <w:rFonts w:ascii="Symbol" w:hAnsi="Symbol"/>
    </w:rPr>
  </w:style>
  <w:style w:type="character" w:customStyle="1" w:styleId="WW8Num159z0">
    <w:name w:val="WW8Num159z0"/>
    <w:rsid w:val="0062315D"/>
    <w:rPr>
      <w:rFonts w:ascii="Symbol" w:hAnsi="Symbol"/>
      <w:sz w:val="20"/>
    </w:rPr>
  </w:style>
  <w:style w:type="character" w:customStyle="1" w:styleId="WW8Num161z0">
    <w:name w:val="WW8Num161z0"/>
    <w:rsid w:val="0062315D"/>
    <w:rPr>
      <w:rFonts w:ascii="Symbol" w:hAnsi="Symbol"/>
    </w:rPr>
  </w:style>
  <w:style w:type="character" w:customStyle="1" w:styleId="WW8Num163z0">
    <w:name w:val="WW8Num163z0"/>
    <w:rsid w:val="0062315D"/>
    <w:rPr>
      <w:rFonts w:ascii="Symbol" w:hAnsi="Symbol"/>
    </w:rPr>
  </w:style>
  <w:style w:type="character" w:customStyle="1" w:styleId="WW8Num167z0">
    <w:name w:val="WW8Num167z0"/>
    <w:rsid w:val="0062315D"/>
    <w:rPr>
      <w:rFonts w:ascii="Symbol" w:hAnsi="Symbol"/>
    </w:rPr>
  </w:style>
  <w:style w:type="character" w:customStyle="1" w:styleId="WW8Num168z0">
    <w:name w:val="WW8Num168z0"/>
    <w:rsid w:val="0062315D"/>
    <w:rPr>
      <w:rFonts w:ascii="Symbol" w:hAnsi="Symbol"/>
    </w:rPr>
  </w:style>
  <w:style w:type="character" w:customStyle="1" w:styleId="WW8Num168z1">
    <w:name w:val="WW8Num168z1"/>
    <w:rsid w:val="0062315D"/>
    <w:rPr>
      <w:rFonts w:ascii="Times New Roman" w:eastAsia="Times New Roman" w:hAnsi="Times New Roman" w:cs="Times New Roman"/>
    </w:rPr>
  </w:style>
  <w:style w:type="character" w:customStyle="1" w:styleId="WW8Num168z2">
    <w:name w:val="WW8Num168z2"/>
    <w:rsid w:val="0062315D"/>
    <w:rPr>
      <w:rFonts w:ascii="Wingdings" w:hAnsi="Wingdings"/>
    </w:rPr>
  </w:style>
  <w:style w:type="character" w:customStyle="1" w:styleId="WW8Num168z4">
    <w:name w:val="WW8Num168z4"/>
    <w:rsid w:val="0062315D"/>
    <w:rPr>
      <w:rFonts w:ascii="Courier New" w:hAnsi="Courier New"/>
    </w:rPr>
  </w:style>
  <w:style w:type="character" w:customStyle="1" w:styleId="WW8Num169z0">
    <w:name w:val="WW8Num169z0"/>
    <w:rsid w:val="0062315D"/>
    <w:rPr>
      <w:rFonts w:ascii="Symbol" w:hAnsi="Symbol"/>
    </w:rPr>
  </w:style>
  <w:style w:type="character" w:customStyle="1" w:styleId="WW8Num170z0">
    <w:name w:val="WW8Num170z0"/>
    <w:rsid w:val="0062315D"/>
    <w:rPr>
      <w:rFonts w:ascii="Symbol" w:hAnsi="Symbol"/>
    </w:rPr>
  </w:style>
  <w:style w:type="character" w:customStyle="1" w:styleId="WW8Num170z1">
    <w:name w:val="WW8Num170z1"/>
    <w:rsid w:val="0062315D"/>
    <w:rPr>
      <w:rFonts w:ascii="Courier New" w:hAnsi="Courier New"/>
    </w:rPr>
  </w:style>
  <w:style w:type="character" w:customStyle="1" w:styleId="WW8Num170z2">
    <w:name w:val="WW8Num170z2"/>
    <w:rsid w:val="0062315D"/>
    <w:rPr>
      <w:rFonts w:ascii="Wingdings" w:hAnsi="Wingdings"/>
    </w:rPr>
  </w:style>
  <w:style w:type="character" w:customStyle="1" w:styleId="WW8Num171z0">
    <w:name w:val="WW8Num171z0"/>
    <w:rsid w:val="0062315D"/>
    <w:rPr>
      <w:rFonts w:ascii="Symbol" w:hAnsi="Symbol"/>
    </w:rPr>
  </w:style>
  <w:style w:type="character" w:customStyle="1" w:styleId="WW8Num174z0">
    <w:name w:val="WW8Num174z0"/>
    <w:rsid w:val="0062315D"/>
    <w:rPr>
      <w:rFonts w:ascii="Symbol" w:hAnsi="Symbol"/>
    </w:rPr>
  </w:style>
  <w:style w:type="character" w:customStyle="1" w:styleId="WW8Num177z0">
    <w:name w:val="WW8Num177z0"/>
    <w:rsid w:val="0062315D"/>
    <w:rPr>
      <w:rFonts w:ascii="CG Times" w:hAnsi="CG Times"/>
      <w:b w:val="0"/>
      <w:i w:val="0"/>
      <w:sz w:val="20"/>
    </w:rPr>
  </w:style>
  <w:style w:type="character" w:customStyle="1" w:styleId="WW8Num177z1">
    <w:name w:val="WW8Num177z1"/>
    <w:rsid w:val="0062315D"/>
    <w:rPr>
      <w:b w:val="0"/>
      <w:i w:val="0"/>
      <w:sz w:val="20"/>
    </w:rPr>
  </w:style>
  <w:style w:type="character" w:customStyle="1" w:styleId="WW8Num177z4">
    <w:name w:val="WW8Num177z4"/>
    <w:rsid w:val="0062315D"/>
    <w:rPr>
      <w:b w:val="0"/>
      <w:i w:val="0"/>
      <w:sz w:val="18"/>
    </w:rPr>
  </w:style>
  <w:style w:type="character" w:customStyle="1" w:styleId="WW8Num177z8">
    <w:name w:val="WW8Num177z8"/>
    <w:rsid w:val="0062315D"/>
    <w:rPr>
      <w:b/>
      <w:i w:val="0"/>
      <w:caps/>
      <w:sz w:val="22"/>
    </w:rPr>
  </w:style>
  <w:style w:type="character" w:customStyle="1" w:styleId="WW8Num180z0">
    <w:name w:val="WW8Num180z0"/>
    <w:rsid w:val="0062315D"/>
    <w:rPr>
      <w:rFonts w:ascii="Symbol" w:hAnsi="Symbol"/>
    </w:rPr>
  </w:style>
  <w:style w:type="character" w:customStyle="1" w:styleId="WW8Num184z0">
    <w:name w:val="WW8Num184z0"/>
    <w:rsid w:val="0062315D"/>
    <w:rPr>
      <w:rFonts w:ascii="Symbol" w:hAnsi="Symbol"/>
    </w:rPr>
  </w:style>
  <w:style w:type="character" w:customStyle="1" w:styleId="WW8Num185z0">
    <w:name w:val="WW8Num185z0"/>
    <w:rsid w:val="0062315D"/>
    <w:rPr>
      <w:rFonts w:ascii="Symbol" w:hAnsi="Symbol"/>
    </w:rPr>
  </w:style>
  <w:style w:type="character" w:customStyle="1" w:styleId="WW8Num186z0">
    <w:name w:val="WW8Num186z0"/>
    <w:rsid w:val="0062315D"/>
    <w:rPr>
      <w:rFonts w:ascii="Wingdings" w:hAnsi="Wingdings"/>
    </w:rPr>
  </w:style>
  <w:style w:type="character" w:customStyle="1" w:styleId="WW8Num188z0">
    <w:name w:val="WW8Num188z0"/>
    <w:rsid w:val="0062315D"/>
    <w:rPr>
      <w:u w:val="none"/>
    </w:rPr>
  </w:style>
  <w:style w:type="character" w:customStyle="1" w:styleId="WW8Num192z2">
    <w:name w:val="WW8Num192z2"/>
    <w:rsid w:val="0062315D"/>
    <w:rPr>
      <w:rFonts w:ascii="Times New Roman" w:eastAsia="Times New Roman" w:hAnsi="Times New Roman" w:cs="Times New Roman"/>
    </w:rPr>
  </w:style>
  <w:style w:type="character" w:customStyle="1" w:styleId="WW8Num194z0">
    <w:name w:val="WW8Num194z0"/>
    <w:rsid w:val="0062315D"/>
    <w:rPr>
      <w:rFonts w:ascii="Symbol" w:hAnsi="Symbol"/>
    </w:rPr>
  </w:style>
  <w:style w:type="character" w:customStyle="1" w:styleId="WW8Num196z0">
    <w:name w:val="WW8Num196z0"/>
    <w:rsid w:val="0062315D"/>
    <w:rPr>
      <w:rFonts w:ascii="Symbol" w:hAnsi="Symbol"/>
    </w:rPr>
  </w:style>
  <w:style w:type="character" w:customStyle="1" w:styleId="WW8Num197z0">
    <w:name w:val="WW8Num197z0"/>
    <w:rsid w:val="0062315D"/>
    <w:rPr>
      <w:rFonts w:ascii="Symbol" w:hAnsi="Symbol"/>
    </w:rPr>
  </w:style>
  <w:style w:type="character" w:customStyle="1" w:styleId="WW8Num198z0">
    <w:name w:val="WW8Num198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62315D"/>
    <w:rPr>
      <w:rFonts w:ascii="Times New Roman" w:hAnsi="Times New Roman" w:cs="Times New Roman"/>
      <w:b/>
      <w:i w:val="0"/>
      <w:sz w:val="26"/>
      <w:u w:val="none"/>
    </w:rPr>
  </w:style>
  <w:style w:type="character" w:customStyle="1" w:styleId="WW8Num202z0">
    <w:name w:val="WW8Num202z0"/>
    <w:rsid w:val="0062315D"/>
    <w:rPr>
      <w:rFonts w:ascii="Symbol" w:hAnsi="Symbol"/>
    </w:rPr>
  </w:style>
  <w:style w:type="character" w:customStyle="1" w:styleId="WW8Num204z0">
    <w:name w:val="WW8Num204z0"/>
    <w:rsid w:val="0062315D"/>
    <w:rPr>
      <w:rFonts w:ascii="Symbol" w:hAnsi="Symbol"/>
    </w:rPr>
  </w:style>
  <w:style w:type="character" w:customStyle="1" w:styleId="WW8Num205z0">
    <w:name w:val="WW8Num205z0"/>
    <w:rsid w:val="0062315D"/>
    <w:rPr>
      <w:rFonts w:ascii="Symbol" w:hAnsi="Symbol"/>
    </w:rPr>
  </w:style>
  <w:style w:type="character" w:customStyle="1" w:styleId="WW8Num207z0">
    <w:name w:val="WW8Num207z0"/>
    <w:rsid w:val="0062315D"/>
    <w:rPr>
      <w:rFonts w:ascii="Symbol" w:hAnsi="Symbol"/>
    </w:rPr>
  </w:style>
  <w:style w:type="character" w:customStyle="1" w:styleId="WW8Num209z0">
    <w:name w:val="WW8Num209z0"/>
    <w:rsid w:val="0062315D"/>
    <w:rPr>
      <w:rFonts w:ascii="Symbol" w:hAnsi="Symbol"/>
      <w:color w:val="auto"/>
    </w:rPr>
  </w:style>
  <w:style w:type="character" w:customStyle="1" w:styleId="WW8Num212z0">
    <w:name w:val="WW8Num212z0"/>
    <w:rsid w:val="0062315D"/>
    <w:rPr>
      <w:rFonts w:ascii="Symbol" w:hAnsi="Symbol"/>
    </w:rPr>
  </w:style>
  <w:style w:type="character" w:customStyle="1" w:styleId="WW8Num214z0">
    <w:name w:val="WW8Num214z0"/>
    <w:rsid w:val="0062315D"/>
    <w:rPr>
      <w:rFonts w:ascii="Symbol" w:hAnsi="Symbol"/>
      <w:color w:val="auto"/>
    </w:rPr>
  </w:style>
  <w:style w:type="character" w:customStyle="1" w:styleId="WW8Num218z0">
    <w:name w:val="WW8Num218z0"/>
    <w:rsid w:val="0062315D"/>
    <w:rPr>
      <w:rFonts w:ascii="Times New Roman" w:eastAsia="Times New Roman" w:hAnsi="Times New Roman" w:cs="Times New Roman"/>
    </w:rPr>
  </w:style>
  <w:style w:type="character" w:customStyle="1" w:styleId="WW8Num218z1">
    <w:name w:val="WW8Num218z1"/>
    <w:rsid w:val="0062315D"/>
    <w:rPr>
      <w:rFonts w:ascii="Courier New" w:hAnsi="Courier New"/>
    </w:rPr>
  </w:style>
  <w:style w:type="character" w:customStyle="1" w:styleId="WW8Num218z2">
    <w:name w:val="WW8Num218z2"/>
    <w:rsid w:val="0062315D"/>
    <w:rPr>
      <w:rFonts w:ascii="Wingdings" w:hAnsi="Wingdings"/>
    </w:rPr>
  </w:style>
  <w:style w:type="character" w:customStyle="1" w:styleId="WW8Num218z3">
    <w:name w:val="WW8Num218z3"/>
    <w:rsid w:val="0062315D"/>
    <w:rPr>
      <w:rFonts w:ascii="Symbol" w:hAnsi="Symbol"/>
    </w:rPr>
  </w:style>
  <w:style w:type="character" w:customStyle="1" w:styleId="WW8Num220z1">
    <w:name w:val="WW8Num220z1"/>
    <w:rsid w:val="0062315D"/>
    <w:rPr>
      <w:rFonts w:ascii="Courier New" w:hAnsi="Courier New" w:cs="font210"/>
    </w:rPr>
  </w:style>
  <w:style w:type="character" w:customStyle="1" w:styleId="WW8Num220z2">
    <w:name w:val="WW8Num220z2"/>
    <w:rsid w:val="0062315D"/>
    <w:rPr>
      <w:rFonts w:ascii="Wingdings" w:hAnsi="Wingdings"/>
    </w:rPr>
  </w:style>
  <w:style w:type="character" w:customStyle="1" w:styleId="WW8Num220z3">
    <w:name w:val="WW8Num220z3"/>
    <w:rsid w:val="0062315D"/>
    <w:rPr>
      <w:rFonts w:ascii="Symbol" w:hAnsi="Symbol"/>
    </w:rPr>
  </w:style>
  <w:style w:type="character" w:customStyle="1" w:styleId="WW8Num222z0">
    <w:name w:val="WW8Num222z0"/>
    <w:rsid w:val="0062315D"/>
    <w:rPr>
      <w:rFonts w:ascii="Symbol" w:hAnsi="Symbol"/>
    </w:rPr>
  </w:style>
  <w:style w:type="character" w:customStyle="1" w:styleId="WW8Num225z0">
    <w:name w:val="WW8Num225z0"/>
    <w:rsid w:val="0062315D"/>
    <w:rPr>
      <w:rFonts w:ascii="Symbol" w:hAnsi="Symbol"/>
    </w:rPr>
  </w:style>
  <w:style w:type="character" w:customStyle="1" w:styleId="WW8Num227z0">
    <w:name w:val="WW8Num227z0"/>
    <w:rsid w:val="0062315D"/>
    <w:rPr>
      <w:rFonts w:ascii="Symbol" w:hAnsi="Symbol"/>
    </w:rPr>
  </w:style>
  <w:style w:type="character" w:customStyle="1" w:styleId="WW8Num228z0">
    <w:name w:val="WW8Num228z0"/>
    <w:rsid w:val="0062315D"/>
    <w:rPr>
      <w:rFonts w:ascii="CG Times" w:hAnsi="CG Times"/>
      <w:b w:val="0"/>
      <w:i w:val="0"/>
      <w:sz w:val="20"/>
    </w:rPr>
  </w:style>
  <w:style w:type="character" w:customStyle="1" w:styleId="WW8Num228z1">
    <w:name w:val="WW8Num228z1"/>
    <w:rsid w:val="0062315D"/>
    <w:rPr>
      <w:b w:val="0"/>
      <w:i w:val="0"/>
      <w:sz w:val="20"/>
    </w:rPr>
  </w:style>
  <w:style w:type="character" w:customStyle="1" w:styleId="WW8Num228z4">
    <w:name w:val="WW8Num228z4"/>
    <w:rsid w:val="0062315D"/>
    <w:rPr>
      <w:b w:val="0"/>
      <w:i w:val="0"/>
      <w:sz w:val="18"/>
    </w:rPr>
  </w:style>
  <w:style w:type="character" w:customStyle="1" w:styleId="WW8Num228z8">
    <w:name w:val="WW8Num228z8"/>
    <w:rsid w:val="0062315D"/>
    <w:rPr>
      <w:b/>
      <w:i w:val="0"/>
      <w:caps/>
      <w:sz w:val="22"/>
    </w:rPr>
  </w:style>
  <w:style w:type="character" w:customStyle="1" w:styleId="WW8Num233z0">
    <w:name w:val="WW8Num233z0"/>
    <w:rsid w:val="0062315D"/>
    <w:rPr>
      <w:rFonts w:ascii="Symbol" w:hAnsi="Symbol"/>
    </w:rPr>
  </w:style>
  <w:style w:type="character" w:customStyle="1" w:styleId="WW8Num234z0">
    <w:name w:val="WW8Num234z0"/>
    <w:rsid w:val="0062315D"/>
    <w:rPr>
      <w:rFonts w:ascii="Times New Roman" w:eastAsia="Times New Roman" w:hAnsi="Times New Roman" w:cs="Times New Roman"/>
    </w:rPr>
  </w:style>
  <w:style w:type="character" w:customStyle="1" w:styleId="WW8Num234z1">
    <w:name w:val="WW8Num234z1"/>
    <w:rsid w:val="0062315D"/>
    <w:rPr>
      <w:rFonts w:ascii="Courier New" w:hAnsi="Courier New" w:cs="font210"/>
    </w:rPr>
  </w:style>
  <w:style w:type="character" w:customStyle="1" w:styleId="WW8Num234z2">
    <w:name w:val="WW8Num234z2"/>
    <w:rsid w:val="0062315D"/>
    <w:rPr>
      <w:rFonts w:ascii="Wingdings" w:hAnsi="Wingdings"/>
    </w:rPr>
  </w:style>
  <w:style w:type="character" w:customStyle="1" w:styleId="WW8Num234z3">
    <w:name w:val="WW8Num234z3"/>
    <w:rsid w:val="0062315D"/>
    <w:rPr>
      <w:rFonts w:ascii="Symbol" w:hAnsi="Symbol"/>
    </w:rPr>
  </w:style>
  <w:style w:type="character" w:customStyle="1" w:styleId="WW8Num236z0">
    <w:name w:val="WW8Num236z0"/>
    <w:rsid w:val="0062315D"/>
    <w:rPr>
      <w:rFonts w:ascii="Symbol" w:hAnsi="Symbol"/>
      <w:color w:val="auto"/>
    </w:rPr>
  </w:style>
  <w:style w:type="character" w:customStyle="1" w:styleId="WW8Num237z0">
    <w:name w:val="WW8Num237z0"/>
    <w:rsid w:val="0062315D"/>
    <w:rPr>
      <w:rFonts w:ascii="Symbol" w:hAnsi="Symbol"/>
    </w:rPr>
  </w:style>
  <w:style w:type="character" w:customStyle="1" w:styleId="WW8Num238z0">
    <w:name w:val="WW8Num238z0"/>
    <w:rsid w:val="0062315D"/>
    <w:rPr>
      <w:rFonts w:ascii="Symbol" w:hAnsi="Symbol"/>
    </w:rPr>
  </w:style>
  <w:style w:type="character" w:customStyle="1" w:styleId="WW8Num239z0">
    <w:name w:val="WW8Num239z0"/>
    <w:rsid w:val="0062315D"/>
    <w:rPr>
      <w:rFonts w:ascii="Symbol" w:hAnsi="Symbol"/>
    </w:rPr>
  </w:style>
  <w:style w:type="character" w:customStyle="1" w:styleId="WW8Num243z0">
    <w:name w:val="WW8Num243z0"/>
    <w:rsid w:val="0062315D"/>
    <w:rPr>
      <w:rFonts w:ascii="Symbol" w:hAnsi="Symbol"/>
    </w:rPr>
  </w:style>
  <w:style w:type="character" w:customStyle="1" w:styleId="WW8Num244z0">
    <w:name w:val="WW8Num244z0"/>
    <w:rsid w:val="0062315D"/>
    <w:rPr>
      <w:rFonts w:ascii="Times New Roman" w:hAnsi="Times New Roman"/>
      <w:b/>
      <w:i w:val="0"/>
      <w:caps/>
      <w:sz w:val="20"/>
    </w:rPr>
  </w:style>
  <w:style w:type="character" w:customStyle="1" w:styleId="WW8Num244z1">
    <w:name w:val="WW8Num244z1"/>
    <w:rsid w:val="0062315D"/>
    <w:rPr>
      <w:b w:val="0"/>
      <w:i w:val="0"/>
      <w:sz w:val="20"/>
    </w:rPr>
  </w:style>
  <w:style w:type="character" w:customStyle="1" w:styleId="WW8Num244z2">
    <w:name w:val="WW8Num244z2"/>
    <w:rsid w:val="0062315D"/>
    <w:rPr>
      <w:b w:val="0"/>
      <w:i w:val="0"/>
      <w:sz w:val="18"/>
    </w:rPr>
  </w:style>
  <w:style w:type="character" w:customStyle="1" w:styleId="WW8Num244z8">
    <w:name w:val="WW8Num244z8"/>
    <w:rsid w:val="0062315D"/>
    <w:rPr>
      <w:b/>
      <w:i w:val="0"/>
      <w:caps/>
      <w:sz w:val="22"/>
    </w:rPr>
  </w:style>
  <w:style w:type="character" w:customStyle="1" w:styleId="WW8Num247z0">
    <w:name w:val="WW8Num247z0"/>
    <w:rsid w:val="0062315D"/>
    <w:rPr>
      <w:rFonts w:ascii="Symbol" w:hAnsi="Symbol"/>
    </w:rPr>
  </w:style>
  <w:style w:type="character" w:customStyle="1" w:styleId="WW8Num248z0">
    <w:name w:val="WW8Num248z0"/>
    <w:rsid w:val="0062315D"/>
    <w:rPr>
      <w:rFonts w:ascii="Symbol" w:hAnsi="Symbol"/>
      <w:color w:val="auto"/>
    </w:rPr>
  </w:style>
  <w:style w:type="character" w:customStyle="1" w:styleId="WW8Num251z0">
    <w:name w:val="WW8Num251z0"/>
    <w:rsid w:val="0062315D"/>
    <w:rPr>
      <w:rFonts w:ascii="Symbol" w:hAnsi="Symbol"/>
    </w:rPr>
  </w:style>
  <w:style w:type="character" w:customStyle="1" w:styleId="WW8Num252z0">
    <w:name w:val="WW8Num252z0"/>
    <w:rsid w:val="0062315D"/>
    <w:rPr>
      <w:rFonts w:ascii="Symbol" w:hAnsi="Symbol"/>
      <w:color w:val="auto"/>
    </w:rPr>
  </w:style>
  <w:style w:type="character" w:customStyle="1" w:styleId="WW8Num253z0">
    <w:name w:val="WW8Num253z0"/>
    <w:rsid w:val="0062315D"/>
    <w:rPr>
      <w:b/>
    </w:rPr>
  </w:style>
  <w:style w:type="character" w:customStyle="1" w:styleId="WW8Num257z0">
    <w:name w:val="WW8Num257z0"/>
    <w:rsid w:val="0062315D"/>
    <w:rPr>
      <w:b/>
    </w:rPr>
  </w:style>
  <w:style w:type="character" w:customStyle="1" w:styleId="WW8Num259z0">
    <w:name w:val="WW8Num259z0"/>
    <w:rsid w:val="0062315D"/>
    <w:rPr>
      <w:rFonts w:ascii="Symbol" w:hAnsi="Symbol"/>
    </w:rPr>
  </w:style>
  <w:style w:type="character" w:customStyle="1" w:styleId="WW8Num260z0">
    <w:name w:val="WW8Num260z0"/>
    <w:rsid w:val="0062315D"/>
    <w:rPr>
      <w:rFonts w:ascii="Symbol" w:hAnsi="Symbol"/>
    </w:rPr>
  </w:style>
  <w:style w:type="character" w:customStyle="1" w:styleId="WW8Num260z1">
    <w:name w:val="WW8Num260z1"/>
    <w:rsid w:val="0062315D"/>
    <w:rPr>
      <w:rFonts w:ascii="Courier New" w:hAnsi="Courier New"/>
    </w:rPr>
  </w:style>
  <w:style w:type="character" w:customStyle="1" w:styleId="WW8Num260z2">
    <w:name w:val="WW8Num260z2"/>
    <w:rsid w:val="0062315D"/>
    <w:rPr>
      <w:rFonts w:ascii="Wingdings" w:hAnsi="Wingdings"/>
    </w:rPr>
  </w:style>
  <w:style w:type="character" w:customStyle="1" w:styleId="WW8Num261z0">
    <w:name w:val="WW8Num261z0"/>
    <w:rsid w:val="0062315D"/>
    <w:rPr>
      <w:rFonts w:ascii="Symbol" w:hAnsi="Symbol"/>
    </w:rPr>
  </w:style>
  <w:style w:type="character" w:customStyle="1" w:styleId="WW8Num264z0">
    <w:name w:val="WW8Num264z0"/>
    <w:rsid w:val="0062315D"/>
    <w:rPr>
      <w:rFonts w:ascii="Symbol" w:hAnsi="Symbol"/>
    </w:rPr>
  </w:style>
  <w:style w:type="character" w:customStyle="1" w:styleId="WW8Num267z0">
    <w:name w:val="WW8Num267z0"/>
    <w:rsid w:val="0062315D"/>
    <w:rPr>
      <w:rFonts w:ascii="Symbol" w:hAnsi="Symbol"/>
    </w:rPr>
  </w:style>
  <w:style w:type="character" w:customStyle="1" w:styleId="WW8Num269z0">
    <w:name w:val="WW8Num269z0"/>
    <w:rsid w:val="0062315D"/>
    <w:rPr>
      <w:rFonts w:ascii="Symbol" w:hAnsi="Symbol"/>
    </w:rPr>
  </w:style>
  <w:style w:type="character" w:customStyle="1" w:styleId="WW8Num277z0">
    <w:name w:val="WW8Num277z0"/>
    <w:rsid w:val="0062315D"/>
    <w:rPr>
      <w:rFonts w:ascii="CG Times" w:hAnsi="CG Times"/>
      <w:b w:val="0"/>
      <w:i w:val="0"/>
      <w:sz w:val="18"/>
    </w:rPr>
  </w:style>
  <w:style w:type="character" w:customStyle="1" w:styleId="WW8Num277z1">
    <w:name w:val="WW8Num277z1"/>
    <w:rsid w:val="0062315D"/>
    <w:rPr>
      <w:b w:val="0"/>
      <w:i w:val="0"/>
      <w:sz w:val="18"/>
    </w:rPr>
  </w:style>
  <w:style w:type="character" w:customStyle="1" w:styleId="WW8Num277z3">
    <w:name w:val="WW8Num277z3"/>
    <w:rsid w:val="0062315D"/>
    <w:rPr>
      <w:b w:val="0"/>
      <w:i w:val="0"/>
      <w:sz w:val="20"/>
    </w:rPr>
  </w:style>
  <w:style w:type="character" w:customStyle="1" w:styleId="WW8Num277z8">
    <w:name w:val="WW8Num277z8"/>
    <w:rsid w:val="0062315D"/>
    <w:rPr>
      <w:b/>
      <w:i w:val="0"/>
      <w:caps/>
      <w:sz w:val="22"/>
    </w:rPr>
  </w:style>
  <w:style w:type="character" w:customStyle="1" w:styleId="WW8Num282z0">
    <w:name w:val="WW8Num282z0"/>
    <w:rsid w:val="0062315D"/>
    <w:rPr>
      <w:rFonts w:ascii="Symbol" w:hAnsi="Symbol"/>
    </w:rPr>
  </w:style>
  <w:style w:type="character" w:customStyle="1" w:styleId="WW8Num284z0">
    <w:name w:val="WW8Num284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289z0">
    <w:name w:val="WW8Num289z0"/>
    <w:rsid w:val="0062315D"/>
    <w:rPr>
      <w:rFonts w:ascii="Symbol" w:hAnsi="Symbol"/>
    </w:rPr>
  </w:style>
  <w:style w:type="character" w:customStyle="1" w:styleId="WW8Num290z0">
    <w:name w:val="WW8Num290z0"/>
    <w:rsid w:val="0062315D"/>
    <w:rPr>
      <w:rFonts w:ascii="Symbol" w:hAnsi="Symbol"/>
    </w:rPr>
  </w:style>
  <w:style w:type="character" w:customStyle="1" w:styleId="WW8Num291z0">
    <w:name w:val="WW8Num291z0"/>
    <w:rsid w:val="0062315D"/>
    <w:rPr>
      <w:rFonts w:ascii="Symbol" w:hAnsi="Symbol"/>
    </w:rPr>
  </w:style>
  <w:style w:type="character" w:customStyle="1" w:styleId="WW8Num294z0">
    <w:name w:val="WW8Num294z0"/>
    <w:rsid w:val="0062315D"/>
    <w:rPr>
      <w:rFonts w:ascii="Symbol" w:hAnsi="Symbol"/>
    </w:rPr>
  </w:style>
  <w:style w:type="character" w:customStyle="1" w:styleId="WW8Num295z0">
    <w:name w:val="WW8Num295z0"/>
    <w:rsid w:val="0062315D"/>
    <w:rPr>
      <w:rFonts w:ascii="Wingdings" w:hAnsi="Wingdings"/>
      <w:sz w:val="16"/>
    </w:rPr>
  </w:style>
  <w:style w:type="character" w:customStyle="1" w:styleId="WW8Num298z0">
    <w:name w:val="WW8Num298z0"/>
    <w:rsid w:val="0062315D"/>
    <w:rPr>
      <w:rFonts w:ascii="Symbol" w:hAnsi="Symbol"/>
    </w:rPr>
  </w:style>
  <w:style w:type="character" w:customStyle="1" w:styleId="WW8Num299z0">
    <w:name w:val="WW8Num299z0"/>
    <w:rsid w:val="0062315D"/>
    <w:rPr>
      <w:rFonts w:ascii="Symbol" w:hAnsi="Symbol"/>
    </w:rPr>
  </w:style>
  <w:style w:type="character" w:customStyle="1" w:styleId="WW8Num302z0">
    <w:name w:val="WW8Num302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303z0">
    <w:name w:val="WW8Num303z0"/>
    <w:rsid w:val="0062315D"/>
    <w:rPr>
      <w:rFonts w:ascii="Symbol" w:hAnsi="Symbol"/>
    </w:rPr>
  </w:style>
  <w:style w:type="character" w:customStyle="1" w:styleId="WW8Num304z0">
    <w:name w:val="WW8Num304z0"/>
    <w:rsid w:val="0062315D"/>
    <w:rPr>
      <w:rFonts w:ascii="Symbol" w:hAnsi="Symbol"/>
    </w:rPr>
  </w:style>
  <w:style w:type="character" w:customStyle="1" w:styleId="WW8Num304z1">
    <w:name w:val="WW8Num304z1"/>
    <w:rsid w:val="0062315D"/>
    <w:rPr>
      <w:rFonts w:ascii="Courier New" w:hAnsi="Courier New"/>
    </w:rPr>
  </w:style>
  <w:style w:type="character" w:customStyle="1" w:styleId="WW8Num304z2">
    <w:name w:val="WW8Num304z2"/>
    <w:rsid w:val="0062315D"/>
    <w:rPr>
      <w:rFonts w:ascii="Wingdings" w:hAnsi="Wingdings"/>
    </w:rPr>
  </w:style>
  <w:style w:type="character" w:customStyle="1" w:styleId="WW8Num305z0">
    <w:name w:val="WW8Num305z0"/>
    <w:rsid w:val="0062315D"/>
    <w:rPr>
      <w:rFonts w:ascii="Symbol" w:hAnsi="Symbol"/>
    </w:rPr>
  </w:style>
  <w:style w:type="character" w:customStyle="1" w:styleId="WW8Num307z0">
    <w:name w:val="WW8Num307z0"/>
    <w:rsid w:val="0062315D"/>
    <w:rPr>
      <w:rFonts w:ascii="Wingdings" w:hAnsi="Wingdings"/>
      <w:sz w:val="16"/>
    </w:rPr>
  </w:style>
  <w:style w:type="character" w:customStyle="1" w:styleId="WW8Num308z0">
    <w:name w:val="WW8Num308z0"/>
    <w:rsid w:val="0062315D"/>
    <w:rPr>
      <w:rFonts w:ascii="Symbol" w:hAnsi="Symbol"/>
      <w:color w:val="auto"/>
    </w:rPr>
  </w:style>
  <w:style w:type="character" w:customStyle="1" w:styleId="WW8Num309z0">
    <w:name w:val="WW8Num309z0"/>
    <w:rsid w:val="0062315D"/>
    <w:rPr>
      <w:sz w:val="20"/>
    </w:rPr>
  </w:style>
  <w:style w:type="character" w:customStyle="1" w:styleId="WW8Num310z0">
    <w:name w:val="WW8Num310z0"/>
    <w:rsid w:val="0062315D"/>
    <w:rPr>
      <w:rFonts w:ascii="Courier New" w:hAnsi="Courier New"/>
    </w:rPr>
  </w:style>
  <w:style w:type="character" w:customStyle="1" w:styleId="WW8Num310z2">
    <w:name w:val="WW8Num310z2"/>
    <w:rsid w:val="0062315D"/>
    <w:rPr>
      <w:rFonts w:ascii="Wingdings" w:hAnsi="Wingdings"/>
    </w:rPr>
  </w:style>
  <w:style w:type="character" w:customStyle="1" w:styleId="WW8Num310z3">
    <w:name w:val="WW8Num310z3"/>
    <w:rsid w:val="0062315D"/>
    <w:rPr>
      <w:rFonts w:ascii="Symbol" w:hAnsi="Symbol"/>
    </w:rPr>
  </w:style>
  <w:style w:type="character" w:customStyle="1" w:styleId="WW8Num313z0">
    <w:name w:val="WW8Num313z0"/>
    <w:rsid w:val="0062315D"/>
    <w:rPr>
      <w:rFonts w:ascii="Symbol" w:hAnsi="Symbol"/>
    </w:rPr>
  </w:style>
  <w:style w:type="character" w:customStyle="1" w:styleId="WW8Num314z0">
    <w:name w:val="WW8Num314z0"/>
    <w:rsid w:val="0062315D"/>
    <w:rPr>
      <w:rFonts w:ascii="Symbol" w:hAnsi="Symbol"/>
    </w:rPr>
  </w:style>
  <w:style w:type="character" w:customStyle="1" w:styleId="WW8Num316z0">
    <w:name w:val="WW8Num316z0"/>
    <w:rsid w:val="0062315D"/>
    <w:rPr>
      <w:rFonts w:ascii="Times New Roman" w:eastAsia="Times New Roman" w:hAnsi="Times New Roman" w:cs="Times New Roman"/>
    </w:rPr>
  </w:style>
  <w:style w:type="character" w:customStyle="1" w:styleId="WW8Num316z1">
    <w:name w:val="WW8Num316z1"/>
    <w:rsid w:val="0062315D"/>
    <w:rPr>
      <w:rFonts w:ascii="Courier New" w:hAnsi="Courier New"/>
    </w:rPr>
  </w:style>
  <w:style w:type="character" w:customStyle="1" w:styleId="WW8Num316z2">
    <w:name w:val="WW8Num316z2"/>
    <w:rsid w:val="0062315D"/>
    <w:rPr>
      <w:rFonts w:ascii="Wingdings" w:hAnsi="Wingdings"/>
    </w:rPr>
  </w:style>
  <w:style w:type="character" w:customStyle="1" w:styleId="WW8Num316z3">
    <w:name w:val="WW8Num316z3"/>
    <w:rsid w:val="0062315D"/>
    <w:rPr>
      <w:rFonts w:ascii="Symbol" w:hAnsi="Symbol"/>
    </w:rPr>
  </w:style>
  <w:style w:type="character" w:customStyle="1" w:styleId="WW8Num317z0">
    <w:name w:val="WW8Num317z0"/>
    <w:rsid w:val="0062315D"/>
    <w:rPr>
      <w:rFonts w:ascii="Symbol" w:hAnsi="Symbol"/>
    </w:rPr>
  </w:style>
  <w:style w:type="character" w:customStyle="1" w:styleId="WW8Num326z0">
    <w:name w:val="WW8Num326z0"/>
    <w:rsid w:val="0062315D"/>
    <w:rPr>
      <w:rFonts w:ascii="Symbol" w:hAnsi="Symbol"/>
    </w:rPr>
  </w:style>
  <w:style w:type="character" w:customStyle="1" w:styleId="WW8Num332z0">
    <w:name w:val="WW8Num332z0"/>
    <w:rsid w:val="0062315D"/>
    <w:rPr>
      <w:rFonts w:ascii="Symbol" w:hAnsi="Symbol"/>
    </w:rPr>
  </w:style>
  <w:style w:type="character" w:customStyle="1" w:styleId="WW8Num333z0">
    <w:name w:val="WW8Num333z0"/>
    <w:rsid w:val="0062315D"/>
    <w:rPr>
      <w:rFonts w:ascii="Symbol" w:hAnsi="Symbol"/>
    </w:rPr>
  </w:style>
  <w:style w:type="character" w:customStyle="1" w:styleId="WW8Num334z0">
    <w:name w:val="WW8Num334z0"/>
    <w:rsid w:val="0062315D"/>
    <w:rPr>
      <w:rFonts w:ascii="Symbol" w:hAnsi="Symbol"/>
    </w:rPr>
  </w:style>
  <w:style w:type="character" w:customStyle="1" w:styleId="WW8Num339z0">
    <w:name w:val="WW8Num339z0"/>
    <w:rsid w:val="0062315D"/>
    <w:rPr>
      <w:rFonts w:ascii="Symbol" w:hAnsi="Symbol"/>
    </w:rPr>
  </w:style>
  <w:style w:type="character" w:customStyle="1" w:styleId="WW8Num340z0">
    <w:name w:val="WW8Num340z0"/>
    <w:rsid w:val="0062315D"/>
    <w:rPr>
      <w:rFonts w:ascii="Symbol" w:hAnsi="Symbol"/>
    </w:rPr>
  </w:style>
  <w:style w:type="character" w:customStyle="1" w:styleId="WW8Num344z0">
    <w:name w:val="WW8Num344z0"/>
    <w:rsid w:val="0062315D"/>
    <w:rPr>
      <w:rFonts w:ascii="Symbol" w:hAnsi="Symbol"/>
    </w:rPr>
  </w:style>
  <w:style w:type="character" w:customStyle="1" w:styleId="WW8Num345z0">
    <w:name w:val="WW8Num345z0"/>
    <w:rsid w:val="0062315D"/>
    <w:rPr>
      <w:rFonts w:ascii="Symbol" w:hAnsi="Symbol"/>
    </w:rPr>
  </w:style>
  <w:style w:type="character" w:customStyle="1" w:styleId="WW8Num346z0">
    <w:name w:val="WW8Num346z0"/>
    <w:rsid w:val="0062315D"/>
    <w:rPr>
      <w:rFonts w:ascii="Symbol" w:hAnsi="Symbol"/>
      <w:sz w:val="16"/>
    </w:rPr>
  </w:style>
  <w:style w:type="character" w:customStyle="1" w:styleId="WW8Num347z0">
    <w:name w:val="WW8Num347z0"/>
    <w:rsid w:val="0062315D"/>
    <w:rPr>
      <w:rFonts w:ascii="Symbol" w:hAnsi="Symbol"/>
      <w:color w:val="auto"/>
    </w:rPr>
  </w:style>
  <w:style w:type="character" w:customStyle="1" w:styleId="WW8Num353z0">
    <w:name w:val="WW8Num353z0"/>
    <w:rsid w:val="0062315D"/>
    <w:rPr>
      <w:rFonts w:ascii="CG Times" w:hAnsi="CG Times"/>
      <w:b w:val="0"/>
      <w:i w:val="0"/>
      <w:sz w:val="20"/>
    </w:rPr>
  </w:style>
  <w:style w:type="character" w:customStyle="1" w:styleId="WW8Num353z1">
    <w:name w:val="WW8Num353z1"/>
    <w:rsid w:val="0062315D"/>
    <w:rPr>
      <w:b w:val="0"/>
      <w:i w:val="0"/>
      <w:sz w:val="20"/>
    </w:rPr>
  </w:style>
  <w:style w:type="character" w:customStyle="1" w:styleId="WW8Num353z2">
    <w:name w:val="WW8Num353z2"/>
    <w:rsid w:val="0062315D"/>
    <w:rPr>
      <w:b w:val="0"/>
      <w:i w:val="0"/>
      <w:sz w:val="18"/>
    </w:rPr>
  </w:style>
  <w:style w:type="character" w:customStyle="1" w:styleId="WW8Num353z8">
    <w:name w:val="WW8Num353z8"/>
    <w:rsid w:val="0062315D"/>
    <w:rPr>
      <w:b/>
      <w:i w:val="0"/>
      <w:caps/>
      <w:sz w:val="22"/>
    </w:rPr>
  </w:style>
  <w:style w:type="character" w:customStyle="1" w:styleId="WW8Num354z0">
    <w:name w:val="WW8Num354z0"/>
    <w:rsid w:val="0062315D"/>
    <w:rPr>
      <w:u w:val="single"/>
    </w:rPr>
  </w:style>
  <w:style w:type="character" w:customStyle="1" w:styleId="WW8Num355z0">
    <w:name w:val="WW8Num355z0"/>
    <w:rsid w:val="0062315D"/>
    <w:rPr>
      <w:rFonts w:ascii="Symbol" w:hAnsi="Symbol"/>
    </w:rPr>
  </w:style>
  <w:style w:type="character" w:customStyle="1" w:styleId="WW8Num355z1">
    <w:name w:val="WW8Num355z1"/>
    <w:rsid w:val="0062315D"/>
    <w:rPr>
      <w:rFonts w:ascii="Courier New" w:hAnsi="Courier New" w:cs="SPT Phonetic"/>
    </w:rPr>
  </w:style>
  <w:style w:type="character" w:customStyle="1" w:styleId="WW8Num355z2">
    <w:name w:val="WW8Num355z2"/>
    <w:rsid w:val="0062315D"/>
    <w:rPr>
      <w:rFonts w:ascii="Wingdings" w:hAnsi="Wingdings"/>
    </w:rPr>
  </w:style>
  <w:style w:type="character" w:customStyle="1" w:styleId="WW8Num359z0">
    <w:name w:val="WW8Num359z0"/>
    <w:rsid w:val="0062315D"/>
    <w:rPr>
      <w:rFonts w:ascii="Symbol" w:hAnsi="Symbol"/>
    </w:rPr>
  </w:style>
  <w:style w:type="character" w:customStyle="1" w:styleId="WW8Num360z0">
    <w:name w:val="WW8Num360z0"/>
    <w:rsid w:val="0062315D"/>
    <w:rPr>
      <w:rFonts w:ascii="Symbol" w:hAnsi="Symbol"/>
    </w:rPr>
  </w:style>
  <w:style w:type="character" w:customStyle="1" w:styleId="WW8Num361z0">
    <w:name w:val="WW8Num361z0"/>
    <w:rsid w:val="0062315D"/>
    <w:rPr>
      <w:rFonts w:ascii="Symbol" w:hAnsi="Symbol"/>
      <w:color w:val="auto"/>
    </w:rPr>
  </w:style>
  <w:style w:type="character" w:customStyle="1" w:styleId="WW8Num363z0">
    <w:name w:val="WW8Num363z0"/>
    <w:rsid w:val="0062315D"/>
    <w:rPr>
      <w:rFonts w:ascii="Symbol" w:hAnsi="Symbol"/>
    </w:rPr>
  </w:style>
  <w:style w:type="character" w:customStyle="1" w:styleId="WW8Num363z1">
    <w:name w:val="WW8Num363z1"/>
    <w:rsid w:val="0062315D"/>
    <w:rPr>
      <w:rFonts w:ascii="Courier New" w:hAnsi="Courier New"/>
    </w:rPr>
  </w:style>
  <w:style w:type="character" w:customStyle="1" w:styleId="WW8Num363z2">
    <w:name w:val="WW8Num363z2"/>
    <w:rsid w:val="0062315D"/>
    <w:rPr>
      <w:rFonts w:ascii="Wingdings" w:hAnsi="Wingdings"/>
    </w:rPr>
  </w:style>
  <w:style w:type="character" w:customStyle="1" w:styleId="WW8Num368z0">
    <w:name w:val="WW8Num368z0"/>
    <w:rsid w:val="0062315D"/>
    <w:rPr>
      <w:rFonts w:ascii="Symbol" w:hAnsi="Symbol"/>
    </w:rPr>
  </w:style>
  <w:style w:type="character" w:customStyle="1" w:styleId="WW8Num372z0">
    <w:name w:val="WW8Num372z0"/>
    <w:rsid w:val="0062315D"/>
    <w:rPr>
      <w:rFonts w:ascii="Symbol" w:hAnsi="Symbol"/>
    </w:rPr>
  </w:style>
  <w:style w:type="character" w:customStyle="1" w:styleId="WW8Num374z0">
    <w:name w:val="WW8Num374z0"/>
    <w:rsid w:val="0062315D"/>
    <w:rPr>
      <w:rFonts w:ascii="Symbol" w:hAnsi="Symbol"/>
    </w:rPr>
  </w:style>
  <w:style w:type="character" w:customStyle="1" w:styleId="WW8Num377z0">
    <w:name w:val="WW8Num377z0"/>
    <w:rsid w:val="0062315D"/>
    <w:rPr>
      <w:rFonts w:ascii="Symbol" w:hAnsi="Symbol"/>
    </w:rPr>
  </w:style>
  <w:style w:type="character" w:customStyle="1" w:styleId="WW8Num377z1">
    <w:name w:val="WW8Num377z1"/>
    <w:rsid w:val="0062315D"/>
    <w:rPr>
      <w:rFonts w:ascii="Courier New" w:hAnsi="Courier New" w:cs="SPT Phonetic"/>
    </w:rPr>
  </w:style>
  <w:style w:type="character" w:customStyle="1" w:styleId="WW8Num377z2">
    <w:name w:val="WW8Num377z2"/>
    <w:rsid w:val="0062315D"/>
    <w:rPr>
      <w:rFonts w:ascii="Wingdings" w:hAnsi="Wingdings"/>
    </w:rPr>
  </w:style>
  <w:style w:type="character" w:customStyle="1" w:styleId="WW8Num378z0">
    <w:name w:val="WW8Num378z0"/>
    <w:rsid w:val="0062315D"/>
    <w:rPr>
      <w:b w:val="0"/>
      <w:i w:val="0"/>
      <w:sz w:val="24"/>
    </w:rPr>
  </w:style>
  <w:style w:type="character" w:customStyle="1" w:styleId="WW8Num379z0">
    <w:name w:val="WW8Num379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380z0">
    <w:name w:val="WW8Num380z0"/>
    <w:rsid w:val="0062315D"/>
    <w:rPr>
      <w:rFonts w:ascii="Symbol" w:hAnsi="Symbol"/>
    </w:rPr>
  </w:style>
  <w:style w:type="character" w:customStyle="1" w:styleId="WW8Num381z0">
    <w:name w:val="WW8Num381z0"/>
    <w:rsid w:val="0062315D"/>
    <w:rPr>
      <w:b/>
    </w:rPr>
  </w:style>
  <w:style w:type="character" w:customStyle="1" w:styleId="WW8Num383z0">
    <w:name w:val="WW8Num383z0"/>
    <w:rsid w:val="0062315D"/>
    <w:rPr>
      <w:rFonts w:ascii="Symbol" w:hAnsi="Symbol"/>
      <w:color w:val="auto"/>
      <w:sz w:val="22"/>
    </w:rPr>
  </w:style>
  <w:style w:type="character" w:customStyle="1" w:styleId="WW8Num384z0">
    <w:name w:val="WW8Num384z0"/>
    <w:rsid w:val="0062315D"/>
    <w:rPr>
      <w:rFonts w:ascii="Symbol" w:hAnsi="Symbol"/>
      <w:color w:val="auto"/>
    </w:rPr>
  </w:style>
  <w:style w:type="character" w:customStyle="1" w:styleId="WW8Num389z0">
    <w:name w:val="WW8Num389z0"/>
    <w:rsid w:val="0062315D"/>
    <w:rPr>
      <w:rFonts w:ascii="Symbol" w:hAnsi="Symbol"/>
    </w:rPr>
  </w:style>
  <w:style w:type="character" w:customStyle="1" w:styleId="WW8Num390z0">
    <w:name w:val="WW8Num390z0"/>
    <w:rsid w:val="0062315D"/>
    <w:rPr>
      <w:rFonts w:ascii="Symbol" w:hAnsi="Symbol"/>
    </w:rPr>
  </w:style>
  <w:style w:type="character" w:customStyle="1" w:styleId="WW8Num390z1">
    <w:name w:val="WW8Num390z1"/>
    <w:rsid w:val="0062315D"/>
    <w:rPr>
      <w:rFonts w:ascii="Courier New" w:hAnsi="Courier New"/>
    </w:rPr>
  </w:style>
  <w:style w:type="character" w:customStyle="1" w:styleId="WW8Num390z2">
    <w:name w:val="WW8Num390z2"/>
    <w:rsid w:val="0062315D"/>
    <w:rPr>
      <w:rFonts w:ascii="Wingdings" w:hAnsi="Wingdings"/>
    </w:rPr>
  </w:style>
  <w:style w:type="character" w:customStyle="1" w:styleId="WW8Num398z0">
    <w:name w:val="WW8Num398z0"/>
    <w:rsid w:val="0062315D"/>
    <w:rPr>
      <w:rFonts w:ascii="Symbol" w:hAnsi="Symbol"/>
    </w:rPr>
  </w:style>
  <w:style w:type="character" w:customStyle="1" w:styleId="WW8Num400z0">
    <w:name w:val="WW8Num400z0"/>
    <w:rsid w:val="0062315D"/>
    <w:rPr>
      <w:sz w:val="24"/>
    </w:rPr>
  </w:style>
  <w:style w:type="character" w:customStyle="1" w:styleId="WW8Num401z0">
    <w:name w:val="WW8Num401z0"/>
    <w:rsid w:val="0062315D"/>
    <w:rPr>
      <w:rFonts w:ascii="Symbol" w:hAnsi="Symbol"/>
    </w:rPr>
  </w:style>
  <w:style w:type="character" w:customStyle="1" w:styleId="WW8Num404z0">
    <w:name w:val="WW8Num404z0"/>
    <w:rsid w:val="0062315D"/>
    <w:rPr>
      <w:rFonts w:ascii="Symbol" w:hAnsi="Symbol"/>
    </w:rPr>
  </w:style>
  <w:style w:type="character" w:customStyle="1" w:styleId="WW8Num405z0">
    <w:name w:val="WW8Num405z0"/>
    <w:rsid w:val="0062315D"/>
    <w:rPr>
      <w:rFonts w:ascii="Wingdings" w:hAnsi="Wingdings"/>
    </w:rPr>
  </w:style>
  <w:style w:type="character" w:customStyle="1" w:styleId="WW8Num405z1">
    <w:name w:val="WW8Num405z1"/>
    <w:rsid w:val="0062315D"/>
    <w:rPr>
      <w:rFonts w:ascii="Courier New" w:hAnsi="Courier New"/>
    </w:rPr>
  </w:style>
  <w:style w:type="character" w:customStyle="1" w:styleId="WW8Num405z3">
    <w:name w:val="WW8Num405z3"/>
    <w:rsid w:val="0062315D"/>
    <w:rPr>
      <w:rFonts w:ascii="Symbol" w:hAnsi="Symbol"/>
    </w:rPr>
  </w:style>
  <w:style w:type="character" w:customStyle="1" w:styleId="WW8Num406z0">
    <w:name w:val="WW8Num406z0"/>
    <w:rsid w:val="0062315D"/>
    <w:rPr>
      <w:rFonts w:ascii="CG Times" w:hAnsi="CG Times"/>
      <w:b w:val="0"/>
      <w:i w:val="0"/>
      <w:sz w:val="20"/>
    </w:rPr>
  </w:style>
  <w:style w:type="character" w:customStyle="1" w:styleId="WW8Num406z1">
    <w:name w:val="WW8Num406z1"/>
    <w:rsid w:val="0062315D"/>
    <w:rPr>
      <w:b w:val="0"/>
      <w:i w:val="0"/>
      <w:sz w:val="20"/>
    </w:rPr>
  </w:style>
  <w:style w:type="character" w:customStyle="1" w:styleId="WW8Num406z4">
    <w:name w:val="WW8Num406z4"/>
    <w:rsid w:val="0062315D"/>
    <w:rPr>
      <w:b w:val="0"/>
      <w:i w:val="0"/>
      <w:sz w:val="18"/>
    </w:rPr>
  </w:style>
  <w:style w:type="character" w:customStyle="1" w:styleId="WW8Num406z8">
    <w:name w:val="WW8Num406z8"/>
    <w:rsid w:val="0062315D"/>
    <w:rPr>
      <w:b/>
      <w:i w:val="0"/>
      <w:caps/>
      <w:sz w:val="22"/>
    </w:rPr>
  </w:style>
  <w:style w:type="character" w:customStyle="1" w:styleId="WW8Num408z0">
    <w:name w:val="WW8Num408z0"/>
    <w:rsid w:val="0062315D"/>
    <w:rPr>
      <w:b w:val="0"/>
      <w:i/>
    </w:rPr>
  </w:style>
  <w:style w:type="character" w:customStyle="1" w:styleId="WW8Num409z0">
    <w:name w:val="WW8Num409z0"/>
    <w:rsid w:val="0062315D"/>
    <w:rPr>
      <w:rFonts w:ascii="Symbol" w:hAnsi="Symbol"/>
    </w:rPr>
  </w:style>
  <w:style w:type="character" w:customStyle="1" w:styleId="WW8Num410z0">
    <w:name w:val="WW8Num410z0"/>
    <w:rsid w:val="0062315D"/>
    <w:rPr>
      <w:rFonts w:ascii="Symbol" w:hAnsi="Symbol"/>
    </w:rPr>
  </w:style>
  <w:style w:type="character" w:customStyle="1" w:styleId="WW8Num410z1">
    <w:name w:val="WW8Num410z1"/>
    <w:rsid w:val="0062315D"/>
    <w:rPr>
      <w:rFonts w:ascii="Courier New" w:hAnsi="Courier New" w:cs="SPT Phonetic"/>
    </w:rPr>
  </w:style>
  <w:style w:type="character" w:customStyle="1" w:styleId="WW8Num410z2">
    <w:name w:val="WW8Num410z2"/>
    <w:rsid w:val="0062315D"/>
    <w:rPr>
      <w:rFonts w:ascii="Wingdings" w:hAnsi="Wingdings"/>
    </w:rPr>
  </w:style>
  <w:style w:type="character" w:customStyle="1" w:styleId="WW8Num411z0">
    <w:name w:val="WW8Num411z0"/>
    <w:rsid w:val="0062315D"/>
    <w:rPr>
      <w:rFonts w:ascii="Symbol" w:hAnsi="Symbol"/>
    </w:rPr>
  </w:style>
  <w:style w:type="character" w:customStyle="1" w:styleId="WW8Num420z0">
    <w:name w:val="WW8Num420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421z0">
    <w:name w:val="WW8Num421z0"/>
    <w:rsid w:val="0062315D"/>
    <w:rPr>
      <w:rFonts w:ascii="Symbol" w:hAnsi="Symbol"/>
    </w:rPr>
  </w:style>
  <w:style w:type="character" w:customStyle="1" w:styleId="WW8Num422z0">
    <w:name w:val="WW8Num422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423z0">
    <w:name w:val="WW8Num423z0"/>
    <w:rsid w:val="0062315D"/>
    <w:rPr>
      <w:rFonts w:ascii="Symbol" w:hAnsi="Symbol"/>
    </w:rPr>
  </w:style>
  <w:style w:type="character" w:customStyle="1" w:styleId="WW8Num424z0">
    <w:name w:val="WW8Num424z0"/>
    <w:rsid w:val="0062315D"/>
    <w:rPr>
      <w:rFonts w:ascii="Symbol" w:hAnsi="Symbol"/>
    </w:rPr>
  </w:style>
  <w:style w:type="character" w:customStyle="1" w:styleId="WW8Num425z0">
    <w:name w:val="WW8Num425z0"/>
    <w:rsid w:val="0062315D"/>
    <w:rPr>
      <w:rFonts w:ascii="Symbol" w:hAnsi="Symbol"/>
    </w:rPr>
  </w:style>
  <w:style w:type="character" w:customStyle="1" w:styleId="WW8Num427z0">
    <w:name w:val="WW8Num427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431z0">
    <w:name w:val="WW8Num431z0"/>
    <w:rsid w:val="0062315D"/>
    <w:rPr>
      <w:rFonts w:ascii="Symbol" w:hAnsi="Symbol"/>
    </w:rPr>
  </w:style>
  <w:style w:type="character" w:customStyle="1" w:styleId="WW8Num436z0">
    <w:name w:val="WW8Num436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438z0">
    <w:name w:val="WW8Num438z0"/>
    <w:rsid w:val="0062315D"/>
    <w:rPr>
      <w:rFonts w:ascii="Symbol" w:hAnsi="Symbol"/>
      <w:color w:val="auto"/>
    </w:rPr>
  </w:style>
  <w:style w:type="character" w:customStyle="1" w:styleId="WW8Num439z0">
    <w:name w:val="WW8Num439z0"/>
    <w:rsid w:val="0062315D"/>
    <w:rPr>
      <w:rFonts w:ascii="Symbol" w:hAnsi="Symbol"/>
    </w:rPr>
  </w:style>
  <w:style w:type="character" w:customStyle="1" w:styleId="WW8Num440z0">
    <w:name w:val="WW8Num440z0"/>
    <w:rsid w:val="0062315D"/>
    <w:rPr>
      <w:b/>
    </w:rPr>
  </w:style>
  <w:style w:type="character" w:customStyle="1" w:styleId="WW8Num442z0">
    <w:name w:val="WW8Num442z0"/>
    <w:rsid w:val="0062315D"/>
    <w:rPr>
      <w:b/>
    </w:rPr>
  </w:style>
  <w:style w:type="character" w:customStyle="1" w:styleId="WW8Num444z0">
    <w:name w:val="WW8Num444z0"/>
    <w:rsid w:val="0062315D"/>
    <w:rPr>
      <w:rFonts w:ascii="Symbol" w:hAnsi="Symbol"/>
    </w:rPr>
  </w:style>
  <w:style w:type="character" w:customStyle="1" w:styleId="WW8Num447z0">
    <w:name w:val="WW8Num447z0"/>
    <w:rsid w:val="0062315D"/>
    <w:rPr>
      <w:rFonts w:ascii="Symbol" w:hAnsi="Symbol"/>
    </w:rPr>
  </w:style>
  <w:style w:type="character" w:customStyle="1" w:styleId="WW8Num449z0">
    <w:name w:val="WW8Num449z0"/>
    <w:rsid w:val="0062315D"/>
    <w:rPr>
      <w:rFonts w:ascii="Symbol" w:hAnsi="Symbol"/>
    </w:rPr>
  </w:style>
  <w:style w:type="character" w:customStyle="1" w:styleId="WW8Num450z0">
    <w:name w:val="WW8Num450z0"/>
    <w:rsid w:val="0062315D"/>
    <w:rPr>
      <w:rFonts w:ascii="Symbol" w:hAnsi="Symbol"/>
    </w:rPr>
  </w:style>
  <w:style w:type="character" w:customStyle="1" w:styleId="WW8Num451z0">
    <w:name w:val="WW8Num451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452z0">
    <w:name w:val="WW8Num452z0"/>
    <w:rsid w:val="0062315D"/>
    <w:rPr>
      <w:rFonts w:ascii="Symbol" w:hAnsi="Symbol"/>
    </w:rPr>
  </w:style>
  <w:style w:type="character" w:customStyle="1" w:styleId="WW8Num453z0">
    <w:name w:val="WW8Num453z0"/>
    <w:rsid w:val="0062315D"/>
    <w:rPr>
      <w:rFonts w:ascii="Symbol" w:hAnsi="Symbol"/>
    </w:rPr>
  </w:style>
  <w:style w:type="character" w:customStyle="1" w:styleId="WW8Num455z0">
    <w:name w:val="WW8Num455z0"/>
    <w:rsid w:val="0062315D"/>
    <w:rPr>
      <w:rFonts w:ascii="Symbol" w:hAnsi="Symbol"/>
    </w:rPr>
  </w:style>
  <w:style w:type="character" w:customStyle="1" w:styleId="WW8Num457z0">
    <w:name w:val="WW8Num457z0"/>
    <w:rsid w:val="0062315D"/>
    <w:rPr>
      <w:b/>
    </w:rPr>
  </w:style>
  <w:style w:type="character" w:customStyle="1" w:styleId="WW8Num458z0">
    <w:name w:val="WW8Num458z0"/>
    <w:rsid w:val="0062315D"/>
    <w:rPr>
      <w:rFonts w:ascii="Symbol" w:hAnsi="Symbol"/>
    </w:rPr>
  </w:style>
  <w:style w:type="character" w:customStyle="1" w:styleId="WW8Num467z0">
    <w:name w:val="WW8Num467z0"/>
    <w:rsid w:val="0062315D"/>
    <w:rPr>
      <w:rFonts w:ascii="Symbol" w:hAnsi="Symbol"/>
    </w:rPr>
  </w:style>
  <w:style w:type="character" w:customStyle="1" w:styleId="WW8Num468z0">
    <w:name w:val="WW8Num468z0"/>
    <w:rsid w:val="0062315D"/>
    <w:rPr>
      <w:rFonts w:ascii="Symbol" w:hAnsi="Symbol"/>
    </w:rPr>
  </w:style>
  <w:style w:type="character" w:customStyle="1" w:styleId="WW8Num470z0">
    <w:name w:val="WW8Num470z0"/>
    <w:rsid w:val="0062315D"/>
    <w:rPr>
      <w:rFonts w:ascii="Symbol" w:hAnsi="Symbol"/>
    </w:rPr>
  </w:style>
  <w:style w:type="character" w:customStyle="1" w:styleId="WW8Num471z0">
    <w:name w:val="WW8Num471z0"/>
    <w:rsid w:val="0062315D"/>
    <w:rPr>
      <w:rFonts w:ascii="Symbol" w:hAnsi="Symbol"/>
    </w:rPr>
  </w:style>
  <w:style w:type="character" w:customStyle="1" w:styleId="WW8Num473z0">
    <w:name w:val="WW8Num473z0"/>
    <w:rsid w:val="0062315D"/>
    <w:rPr>
      <w:rFonts w:ascii="Symbol" w:hAnsi="Symbol"/>
    </w:rPr>
  </w:style>
  <w:style w:type="character" w:customStyle="1" w:styleId="WW8Num475z0">
    <w:name w:val="WW8Num475z0"/>
    <w:rsid w:val="0062315D"/>
    <w:rPr>
      <w:rFonts w:ascii="Symbol" w:hAnsi="Symbol"/>
    </w:rPr>
  </w:style>
  <w:style w:type="character" w:customStyle="1" w:styleId="WW8Num476z0">
    <w:name w:val="WW8Num476z0"/>
    <w:rsid w:val="0062315D"/>
    <w:rPr>
      <w:rFonts w:ascii="Symbol" w:hAnsi="Symbol"/>
    </w:rPr>
  </w:style>
  <w:style w:type="character" w:customStyle="1" w:styleId="WW8Num477z0">
    <w:name w:val="WW8Num477z0"/>
    <w:rsid w:val="0062315D"/>
    <w:rPr>
      <w:u w:val="none"/>
    </w:rPr>
  </w:style>
  <w:style w:type="character" w:customStyle="1" w:styleId="WW8Num478z0">
    <w:name w:val="WW8Num478z0"/>
    <w:rsid w:val="0062315D"/>
    <w:rPr>
      <w:b/>
    </w:rPr>
  </w:style>
  <w:style w:type="character" w:customStyle="1" w:styleId="WW8Num479z0">
    <w:name w:val="WW8Num479z0"/>
    <w:rsid w:val="0062315D"/>
    <w:rPr>
      <w:rFonts w:ascii="Symbol" w:hAnsi="Symbol"/>
    </w:rPr>
  </w:style>
  <w:style w:type="character" w:customStyle="1" w:styleId="WW8Num479z1">
    <w:name w:val="WW8Num479z1"/>
    <w:rsid w:val="0062315D"/>
    <w:rPr>
      <w:rFonts w:ascii="Courier New" w:hAnsi="Courier New"/>
    </w:rPr>
  </w:style>
  <w:style w:type="character" w:customStyle="1" w:styleId="WW8Num479z2">
    <w:name w:val="WW8Num479z2"/>
    <w:rsid w:val="0062315D"/>
    <w:rPr>
      <w:rFonts w:ascii="Wingdings" w:hAnsi="Wingdings"/>
    </w:rPr>
  </w:style>
  <w:style w:type="character" w:customStyle="1" w:styleId="WW8Num481z0">
    <w:name w:val="WW8Num481z0"/>
    <w:rsid w:val="0062315D"/>
    <w:rPr>
      <w:rFonts w:ascii="Symbol" w:hAnsi="Symbol"/>
    </w:rPr>
  </w:style>
  <w:style w:type="character" w:customStyle="1" w:styleId="WW8Num482z0">
    <w:name w:val="WW8Num482z0"/>
    <w:rsid w:val="0062315D"/>
    <w:rPr>
      <w:rFonts w:ascii="Symbol" w:hAnsi="Symbol"/>
    </w:rPr>
  </w:style>
  <w:style w:type="character" w:customStyle="1" w:styleId="WW8Num482z1">
    <w:name w:val="WW8Num482z1"/>
    <w:rsid w:val="0062315D"/>
    <w:rPr>
      <w:rFonts w:ascii="Courier New" w:hAnsi="Courier New" w:cs="SPT Phonetic"/>
    </w:rPr>
  </w:style>
  <w:style w:type="character" w:customStyle="1" w:styleId="WW8Num482z2">
    <w:name w:val="WW8Num482z2"/>
    <w:rsid w:val="0062315D"/>
    <w:rPr>
      <w:rFonts w:ascii="Wingdings" w:hAnsi="Wingdings"/>
    </w:rPr>
  </w:style>
  <w:style w:type="character" w:customStyle="1" w:styleId="WW8Num484z0">
    <w:name w:val="WW8Num484z0"/>
    <w:rsid w:val="0062315D"/>
    <w:rPr>
      <w:rFonts w:ascii="Symbol" w:hAnsi="Symbol"/>
    </w:rPr>
  </w:style>
  <w:style w:type="character" w:customStyle="1" w:styleId="WW8Num486z0">
    <w:name w:val="WW8Num486z0"/>
    <w:rsid w:val="0062315D"/>
    <w:rPr>
      <w:rFonts w:ascii="Symbol" w:hAnsi="Symbol"/>
    </w:rPr>
  </w:style>
  <w:style w:type="character" w:customStyle="1" w:styleId="WW8Num487z0">
    <w:name w:val="WW8Num487z0"/>
    <w:rsid w:val="0062315D"/>
    <w:rPr>
      <w:rFonts w:ascii="Symbol" w:hAnsi="Symbol"/>
    </w:rPr>
  </w:style>
  <w:style w:type="character" w:customStyle="1" w:styleId="WW8Num487z1">
    <w:name w:val="WW8Num487z1"/>
    <w:rsid w:val="0062315D"/>
    <w:rPr>
      <w:rFonts w:ascii="Courier New" w:hAnsi="Courier New"/>
    </w:rPr>
  </w:style>
  <w:style w:type="character" w:customStyle="1" w:styleId="WW8Num487z2">
    <w:name w:val="WW8Num487z2"/>
    <w:rsid w:val="0062315D"/>
    <w:rPr>
      <w:rFonts w:ascii="Wingdings" w:hAnsi="Wingdings"/>
    </w:rPr>
  </w:style>
  <w:style w:type="character" w:customStyle="1" w:styleId="WW8Num488z0">
    <w:name w:val="WW8Num488z0"/>
    <w:rsid w:val="0062315D"/>
    <w:rPr>
      <w:rFonts w:ascii="Symbol" w:hAnsi="Symbol"/>
    </w:rPr>
  </w:style>
  <w:style w:type="character" w:customStyle="1" w:styleId="WW8Num488z1">
    <w:name w:val="WW8Num488z1"/>
    <w:rsid w:val="0062315D"/>
    <w:rPr>
      <w:rFonts w:ascii="Courier New" w:hAnsi="Courier New"/>
    </w:rPr>
  </w:style>
  <w:style w:type="character" w:customStyle="1" w:styleId="WW8Num488z2">
    <w:name w:val="WW8Num488z2"/>
    <w:rsid w:val="0062315D"/>
    <w:rPr>
      <w:rFonts w:ascii="Wingdings" w:hAnsi="Wingdings"/>
    </w:rPr>
  </w:style>
  <w:style w:type="character" w:customStyle="1" w:styleId="WW8Num489z0">
    <w:name w:val="WW8Num489z0"/>
    <w:rsid w:val="0062315D"/>
    <w:rPr>
      <w:rFonts w:ascii="Symbol" w:hAnsi="Symbol"/>
    </w:rPr>
  </w:style>
  <w:style w:type="character" w:customStyle="1" w:styleId="WW8Num490z0">
    <w:name w:val="WW8Num490z0"/>
    <w:rsid w:val="0062315D"/>
    <w:rPr>
      <w:rFonts w:ascii="Symbol" w:hAnsi="Symbol"/>
    </w:rPr>
  </w:style>
  <w:style w:type="character" w:customStyle="1" w:styleId="WW8Num492z0">
    <w:name w:val="WW8Num492z0"/>
    <w:rsid w:val="0062315D"/>
    <w:rPr>
      <w:rFonts w:ascii="Symbol" w:hAnsi="Symbol"/>
    </w:rPr>
  </w:style>
  <w:style w:type="character" w:customStyle="1" w:styleId="WW8Num493z0">
    <w:name w:val="WW8Num493z0"/>
    <w:rsid w:val="0062315D"/>
    <w:rPr>
      <w:rFonts w:ascii="Symbol" w:hAnsi="Symbol"/>
    </w:rPr>
  </w:style>
  <w:style w:type="character" w:customStyle="1" w:styleId="WW8Num494z0">
    <w:name w:val="WW8Num494z0"/>
    <w:rsid w:val="0062315D"/>
    <w:rPr>
      <w:rFonts w:ascii="Symbol" w:hAnsi="Symbol"/>
    </w:rPr>
  </w:style>
  <w:style w:type="character" w:customStyle="1" w:styleId="WW8Num496z0">
    <w:name w:val="WW8Num496z0"/>
    <w:rsid w:val="0062315D"/>
    <w:rPr>
      <w:rFonts w:ascii="Symbol" w:hAnsi="Symbol"/>
    </w:rPr>
  </w:style>
  <w:style w:type="character" w:customStyle="1" w:styleId="WW8Num499z0">
    <w:name w:val="WW8Num499z0"/>
    <w:rsid w:val="0062315D"/>
    <w:rPr>
      <w:rFonts w:ascii="Symbol" w:hAnsi="Symbol"/>
    </w:rPr>
  </w:style>
  <w:style w:type="character" w:customStyle="1" w:styleId="WW8Num500z0">
    <w:name w:val="WW8Num500z0"/>
    <w:rsid w:val="0062315D"/>
    <w:rPr>
      <w:rFonts w:ascii="Symbol" w:hAnsi="Symbol"/>
    </w:rPr>
  </w:style>
  <w:style w:type="character" w:customStyle="1" w:styleId="WW8Num502z0">
    <w:name w:val="WW8Num502z0"/>
    <w:rsid w:val="0062315D"/>
    <w:rPr>
      <w:rFonts w:ascii="Symbol" w:hAnsi="Symbol"/>
    </w:rPr>
  </w:style>
  <w:style w:type="character" w:customStyle="1" w:styleId="WW8Num503z0">
    <w:name w:val="WW8Num503z0"/>
    <w:rsid w:val="0062315D"/>
    <w:rPr>
      <w:rFonts w:ascii="CG Times" w:hAnsi="CG Times"/>
      <w:b/>
      <w:sz w:val="21"/>
    </w:rPr>
  </w:style>
  <w:style w:type="character" w:customStyle="1" w:styleId="WW8Num505z0">
    <w:name w:val="WW8Num505z0"/>
    <w:rsid w:val="0062315D"/>
    <w:rPr>
      <w:rFonts w:ascii="Symbol" w:hAnsi="Symbol"/>
    </w:rPr>
  </w:style>
  <w:style w:type="character" w:customStyle="1" w:styleId="WW8Num507z0">
    <w:name w:val="WW8Num507z0"/>
    <w:rsid w:val="0062315D"/>
    <w:rPr>
      <w:rFonts w:ascii="Symbol" w:hAnsi="Symbol"/>
    </w:rPr>
  </w:style>
  <w:style w:type="character" w:customStyle="1" w:styleId="WW8Num507z1">
    <w:name w:val="WW8Num507z1"/>
    <w:rsid w:val="0062315D"/>
    <w:rPr>
      <w:rFonts w:ascii="Courier New" w:hAnsi="Courier New"/>
    </w:rPr>
  </w:style>
  <w:style w:type="character" w:customStyle="1" w:styleId="WW8Num507z2">
    <w:name w:val="WW8Num507z2"/>
    <w:rsid w:val="0062315D"/>
    <w:rPr>
      <w:rFonts w:ascii="Wingdings" w:hAnsi="Wingdings"/>
    </w:rPr>
  </w:style>
  <w:style w:type="character" w:customStyle="1" w:styleId="WW8Num508z0">
    <w:name w:val="WW8Num508z0"/>
    <w:rsid w:val="0062315D"/>
    <w:rPr>
      <w:rFonts w:ascii="Symbol" w:hAnsi="Symbol"/>
    </w:rPr>
  </w:style>
  <w:style w:type="character" w:customStyle="1" w:styleId="WW8Num509z0">
    <w:name w:val="WW8Num509z0"/>
    <w:rsid w:val="0062315D"/>
    <w:rPr>
      <w:rFonts w:ascii="Symbol" w:hAnsi="Symbol"/>
    </w:rPr>
  </w:style>
  <w:style w:type="character" w:customStyle="1" w:styleId="WW8Num511z0">
    <w:name w:val="WW8Num511z0"/>
    <w:rsid w:val="0062315D"/>
    <w:rPr>
      <w:rFonts w:ascii="Symbol" w:hAnsi="Symbol"/>
    </w:rPr>
  </w:style>
  <w:style w:type="character" w:customStyle="1" w:styleId="WW8Num512z0">
    <w:name w:val="WW8Num512z0"/>
    <w:rsid w:val="0062315D"/>
    <w:rPr>
      <w:rFonts w:ascii="Symbol" w:hAnsi="Symbol"/>
    </w:rPr>
  </w:style>
  <w:style w:type="character" w:customStyle="1" w:styleId="WW8Num514z0">
    <w:name w:val="WW8Num514z0"/>
    <w:rsid w:val="0062315D"/>
    <w:rPr>
      <w:rFonts w:ascii="Symbol" w:hAnsi="Symbol"/>
    </w:rPr>
  </w:style>
  <w:style w:type="character" w:customStyle="1" w:styleId="WW8Num514z1">
    <w:name w:val="WW8Num514z1"/>
    <w:rsid w:val="0062315D"/>
    <w:rPr>
      <w:rFonts w:ascii="Courier New" w:hAnsi="Courier New" w:cs="font210"/>
    </w:rPr>
  </w:style>
  <w:style w:type="character" w:customStyle="1" w:styleId="WW8Num514z2">
    <w:name w:val="WW8Num514z2"/>
    <w:rsid w:val="0062315D"/>
    <w:rPr>
      <w:rFonts w:ascii="Wingdings" w:hAnsi="Wingdings"/>
    </w:rPr>
  </w:style>
  <w:style w:type="character" w:customStyle="1" w:styleId="WW8Num515z0">
    <w:name w:val="WW8Num515z0"/>
    <w:rsid w:val="0062315D"/>
    <w:rPr>
      <w:rFonts w:ascii="Symbol" w:hAnsi="Symbol"/>
    </w:rPr>
  </w:style>
  <w:style w:type="character" w:customStyle="1" w:styleId="WW8Num516z0">
    <w:name w:val="WW8Num516z0"/>
    <w:rsid w:val="0062315D"/>
    <w:rPr>
      <w:rFonts w:ascii="Symbol" w:hAnsi="Symbol"/>
    </w:rPr>
  </w:style>
  <w:style w:type="character" w:customStyle="1" w:styleId="WW8Num517z0">
    <w:name w:val="WW8Num517z0"/>
    <w:rsid w:val="0062315D"/>
    <w:rPr>
      <w:rFonts w:ascii="Symbol" w:hAnsi="Symbol"/>
    </w:rPr>
  </w:style>
  <w:style w:type="character" w:customStyle="1" w:styleId="WW8Num518z0">
    <w:name w:val="WW8Num518z0"/>
    <w:rsid w:val="0062315D"/>
    <w:rPr>
      <w:rFonts w:ascii="Symbol" w:hAnsi="Symbol"/>
    </w:rPr>
  </w:style>
  <w:style w:type="character" w:customStyle="1" w:styleId="WW8Num521z0">
    <w:name w:val="WW8Num521z0"/>
    <w:rsid w:val="0062315D"/>
    <w:rPr>
      <w:rFonts w:ascii="Symbol" w:hAnsi="Symbol"/>
      <w:color w:val="auto"/>
    </w:rPr>
  </w:style>
  <w:style w:type="character" w:customStyle="1" w:styleId="WW8Num526z0">
    <w:name w:val="WW8Num526z0"/>
    <w:rsid w:val="0062315D"/>
    <w:rPr>
      <w:rFonts w:ascii="Symbol" w:hAnsi="Symbol"/>
    </w:rPr>
  </w:style>
  <w:style w:type="character" w:customStyle="1" w:styleId="WW8Num528z0">
    <w:name w:val="WW8Num528z0"/>
    <w:rsid w:val="0062315D"/>
    <w:rPr>
      <w:rFonts w:ascii="Symbol" w:hAnsi="Symbol"/>
    </w:rPr>
  </w:style>
  <w:style w:type="character" w:customStyle="1" w:styleId="WW8Num529z0">
    <w:name w:val="WW8Num529z0"/>
    <w:rsid w:val="0062315D"/>
    <w:rPr>
      <w:rFonts w:ascii="Times New Roman" w:hAnsi="Times New Roman" w:cs="Times New Roman"/>
      <w:b/>
      <w:i w:val="0"/>
      <w:sz w:val="26"/>
      <w:u w:val="none"/>
    </w:rPr>
  </w:style>
  <w:style w:type="character" w:customStyle="1" w:styleId="WW8Num530z0">
    <w:name w:val="WW8Num530z0"/>
    <w:rsid w:val="0062315D"/>
    <w:rPr>
      <w:rFonts w:ascii="Symbol" w:hAnsi="Symbol"/>
    </w:rPr>
  </w:style>
  <w:style w:type="character" w:customStyle="1" w:styleId="WW8Num533z0">
    <w:name w:val="WW8Num533z0"/>
    <w:rsid w:val="0062315D"/>
    <w:rPr>
      <w:rFonts w:ascii="Symbol" w:hAnsi="Symbol"/>
    </w:rPr>
  </w:style>
  <w:style w:type="character" w:customStyle="1" w:styleId="WW8Num534z0">
    <w:name w:val="WW8Num534z0"/>
    <w:rsid w:val="0062315D"/>
    <w:rPr>
      <w:rFonts w:ascii="Symbol" w:hAnsi="Symbol"/>
    </w:rPr>
  </w:style>
  <w:style w:type="character" w:customStyle="1" w:styleId="WW8Num538z0">
    <w:name w:val="WW8Num538z0"/>
    <w:rsid w:val="0062315D"/>
    <w:rPr>
      <w:rFonts w:ascii="Symbol" w:hAnsi="Symbol"/>
    </w:rPr>
  </w:style>
  <w:style w:type="character" w:customStyle="1" w:styleId="WW8Num545z0">
    <w:name w:val="WW8Num545z0"/>
    <w:rsid w:val="0062315D"/>
    <w:rPr>
      <w:rFonts w:ascii="Symbol" w:hAnsi="Symbol"/>
    </w:rPr>
  </w:style>
  <w:style w:type="character" w:customStyle="1" w:styleId="WW8Num548z0">
    <w:name w:val="WW8Num548z0"/>
    <w:rsid w:val="0062315D"/>
    <w:rPr>
      <w:b w:val="0"/>
      <w:i/>
    </w:rPr>
  </w:style>
  <w:style w:type="character" w:customStyle="1" w:styleId="WW8Num550z0">
    <w:name w:val="WW8Num550z0"/>
    <w:rsid w:val="0062315D"/>
    <w:rPr>
      <w:rFonts w:ascii="Symbol" w:hAnsi="Symbol"/>
    </w:rPr>
  </w:style>
  <w:style w:type="character" w:customStyle="1" w:styleId="WW8Num551z0">
    <w:name w:val="WW8Num551z0"/>
    <w:rsid w:val="0062315D"/>
    <w:rPr>
      <w:rFonts w:ascii="Symbol" w:hAnsi="Symbol"/>
    </w:rPr>
  </w:style>
  <w:style w:type="character" w:customStyle="1" w:styleId="WW8Num552z0">
    <w:name w:val="WW8Num552z0"/>
    <w:rsid w:val="0062315D"/>
    <w:rPr>
      <w:rFonts w:ascii="Symbol" w:hAnsi="Symbol"/>
    </w:rPr>
  </w:style>
  <w:style w:type="character" w:customStyle="1" w:styleId="WW8Num555z0">
    <w:name w:val="WW8Num555z0"/>
    <w:rsid w:val="0062315D"/>
    <w:rPr>
      <w:rFonts w:ascii="Symbol" w:hAnsi="Symbol"/>
    </w:rPr>
  </w:style>
  <w:style w:type="character" w:customStyle="1" w:styleId="WW8Num555z1">
    <w:name w:val="WW8Num555z1"/>
    <w:rsid w:val="0062315D"/>
    <w:rPr>
      <w:rFonts w:ascii="Courier New" w:hAnsi="Courier New" w:cs="Wingdings"/>
    </w:rPr>
  </w:style>
  <w:style w:type="character" w:customStyle="1" w:styleId="WW8Num555z2">
    <w:name w:val="WW8Num555z2"/>
    <w:rsid w:val="0062315D"/>
    <w:rPr>
      <w:rFonts w:ascii="Wingdings" w:hAnsi="Wingdings"/>
    </w:rPr>
  </w:style>
  <w:style w:type="character" w:customStyle="1" w:styleId="WW8Num556z0">
    <w:name w:val="WW8Num556z0"/>
    <w:rsid w:val="0062315D"/>
    <w:rPr>
      <w:rFonts w:ascii="Symbol" w:hAnsi="Symbol"/>
    </w:rPr>
  </w:style>
  <w:style w:type="character" w:customStyle="1" w:styleId="WW8Num558z0">
    <w:name w:val="WW8Num558z0"/>
    <w:rsid w:val="0062315D"/>
    <w:rPr>
      <w:rFonts w:ascii="Symbol" w:hAnsi="Symbol"/>
    </w:rPr>
  </w:style>
  <w:style w:type="character" w:customStyle="1" w:styleId="WW8Num559z0">
    <w:name w:val="WW8Num559z0"/>
    <w:rsid w:val="0062315D"/>
    <w:rPr>
      <w:rFonts w:ascii="Symbol" w:hAnsi="Symbol"/>
    </w:rPr>
  </w:style>
  <w:style w:type="character" w:customStyle="1" w:styleId="WW8Num559z1">
    <w:name w:val="WW8Num559z1"/>
    <w:rsid w:val="0062315D"/>
    <w:rPr>
      <w:rFonts w:ascii="Courier New" w:hAnsi="Courier New" w:cs="SPT Phonetic"/>
    </w:rPr>
  </w:style>
  <w:style w:type="character" w:customStyle="1" w:styleId="WW8Num559z2">
    <w:name w:val="WW8Num559z2"/>
    <w:rsid w:val="0062315D"/>
    <w:rPr>
      <w:rFonts w:ascii="Wingdings" w:hAnsi="Wingdings"/>
    </w:rPr>
  </w:style>
  <w:style w:type="character" w:customStyle="1" w:styleId="WW8Num561z0">
    <w:name w:val="WW8Num561z0"/>
    <w:rsid w:val="0062315D"/>
    <w:rPr>
      <w:rFonts w:ascii="Symbol" w:hAnsi="Symbol"/>
      <w:color w:val="auto"/>
    </w:rPr>
  </w:style>
  <w:style w:type="character" w:customStyle="1" w:styleId="WW8Num562z0">
    <w:name w:val="WW8Num562z0"/>
    <w:rsid w:val="0062315D"/>
    <w:rPr>
      <w:rFonts w:ascii="Symbol" w:hAnsi="Symbol"/>
      <w:color w:val="auto"/>
    </w:rPr>
  </w:style>
  <w:style w:type="character" w:customStyle="1" w:styleId="WW8Num564z0">
    <w:name w:val="WW8Num564z0"/>
    <w:rsid w:val="0062315D"/>
    <w:rPr>
      <w:rFonts w:ascii="Symbol" w:hAnsi="Symbol"/>
    </w:rPr>
  </w:style>
  <w:style w:type="character" w:customStyle="1" w:styleId="WW8Num565z0">
    <w:name w:val="WW8Num565z0"/>
    <w:rsid w:val="0062315D"/>
    <w:rPr>
      <w:rFonts w:ascii="Symbol" w:hAnsi="Symbol"/>
    </w:rPr>
  </w:style>
  <w:style w:type="character" w:customStyle="1" w:styleId="WW8Num566z0">
    <w:name w:val="WW8Num566z0"/>
    <w:rsid w:val="0062315D"/>
    <w:rPr>
      <w:rFonts w:ascii="Symbol" w:hAnsi="Symbol"/>
    </w:rPr>
  </w:style>
  <w:style w:type="character" w:customStyle="1" w:styleId="WW8Num568z0">
    <w:name w:val="WW8Num568z0"/>
    <w:rsid w:val="0062315D"/>
    <w:rPr>
      <w:rFonts w:ascii="Symbol" w:hAnsi="Symbol"/>
    </w:rPr>
  </w:style>
  <w:style w:type="character" w:customStyle="1" w:styleId="WW8Num569z0">
    <w:name w:val="WW8Num569z0"/>
    <w:rsid w:val="0062315D"/>
    <w:rPr>
      <w:rFonts w:ascii="Symbol" w:hAnsi="Symbol"/>
    </w:rPr>
  </w:style>
  <w:style w:type="character" w:customStyle="1" w:styleId="WW8Num570z0">
    <w:name w:val="WW8Num570z0"/>
    <w:rsid w:val="0062315D"/>
    <w:rPr>
      <w:rFonts w:ascii="Symbol" w:hAnsi="Symbol"/>
    </w:rPr>
  </w:style>
  <w:style w:type="character" w:customStyle="1" w:styleId="WW8Num576z0">
    <w:name w:val="WW8Num576z0"/>
    <w:rsid w:val="0062315D"/>
    <w:rPr>
      <w:rFonts w:ascii="Times New Roman" w:hAnsi="Times New Roman"/>
    </w:rPr>
  </w:style>
  <w:style w:type="character" w:customStyle="1" w:styleId="WW8Num577z0">
    <w:name w:val="WW8Num577z0"/>
    <w:rsid w:val="0062315D"/>
    <w:rPr>
      <w:rFonts w:ascii="Symbol" w:hAnsi="Symbol"/>
    </w:rPr>
  </w:style>
  <w:style w:type="character" w:customStyle="1" w:styleId="WW8Num578z0">
    <w:name w:val="WW8Num578z0"/>
    <w:rsid w:val="0062315D"/>
    <w:rPr>
      <w:rFonts w:ascii="Symbol" w:hAnsi="Symbol"/>
    </w:rPr>
  </w:style>
  <w:style w:type="character" w:customStyle="1" w:styleId="WW8Num581z0">
    <w:name w:val="WW8Num581z0"/>
    <w:rsid w:val="0062315D"/>
    <w:rPr>
      <w:rFonts w:ascii="Symbol" w:hAnsi="Symbol"/>
    </w:rPr>
  </w:style>
  <w:style w:type="character" w:customStyle="1" w:styleId="WW8Num581z1">
    <w:name w:val="WW8Num581z1"/>
    <w:rsid w:val="0062315D"/>
    <w:rPr>
      <w:rFonts w:ascii="Courier New" w:hAnsi="Courier New"/>
    </w:rPr>
  </w:style>
  <w:style w:type="character" w:customStyle="1" w:styleId="WW8Num581z2">
    <w:name w:val="WW8Num581z2"/>
    <w:rsid w:val="0062315D"/>
    <w:rPr>
      <w:rFonts w:ascii="Wingdings" w:hAnsi="Wingdings"/>
    </w:rPr>
  </w:style>
  <w:style w:type="character" w:customStyle="1" w:styleId="WW8Num583z0">
    <w:name w:val="WW8Num583z0"/>
    <w:rsid w:val="0062315D"/>
    <w:rPr>
      <w:rFonts w:ascii="Symbol" w:hAnsi="Symbol"/>
    </w:rPr>
  </w:style>
  <w:style w:type="character" w:customStyle="1" w:styleId="WW8Num585z0">
    <w:name w:val="WW8Num585z0"/>
    <w:rsid w:val="0062315D"/>
    <w:rPr>
      <w:rFonts w:ascii="Symbol" w:hAnsi="Symbol"/>
    </w:rPr>
  </w:style>
  <w:style w:type="character" w:customStyle="1" w:styleId="WW8Num587z0">
    <w:name w:val="WW8Num587z0"/>
    <w:rsid w:val="0062315D"/>
    <w:rPr>
      <w:rFonts w:ascii="Symbol" w:hAnsi="Symbol"/>
    </w:rPr>
  </w:style>
  <w:style w:type="character" w:customStyle="1" w:styleId="WW8Num587z1">
    <w:name w:val="WW8Num587z1"/>
    <w:rsid w:val="0062315D"/>
    <w:rPr>
      <w:rFonts w:ascii="Courier New" w:hAnsi="Courier New"/>
    </w:rPr>
  </w:style>
  <w:style w:type="character" w:customStyle="1" w:styleId="WW8Num587z2">
    <w:name w:val="WW8Num587z2"/>
    <w:rsid w:val="0062315D"/>
    <w:rPr>
      <w:rFonts w:ascii="Wingdings" w:hAnsi="Wingdings"/>
    </w:rPr>
  </w:style>
  <w:style w:type="character" w:customStyle="1" w:styleId="WW8Num589z0">
    <w:name w:val="WW8Num589z0"/>
    <w:rsid w:val="0062315D"/>
    <w:rPr>
      <w:rFonts w:ascii="Wingdings" w:hAnsi="Wingdings"/>
    </w:rPr>
  </w:style>
  <w:style w:type="character" w:customStyle="1" w:styleId="WW8Num594z0">
    <w:name w:val="WW8Num594z0"/>
    <w:rsid w:val="0062315D"/>
    <w:rPr>
      <w:rFonts w:ascii="Symbol" w:hAnsi="Symbol"/>
    </w:rPr>
  </w:style>
  <w:style w:type="character" w:customStyle="1" w:styleId="WW8Num596z0">
    <w:name w:val="WW8Num596z0"/>
    <w:rsid w:val="0062315D"/>
    <w:rPr>
      <w:rFonts w:ascii="Symbol" w:hAnsi="Symbol"/>
    </w:rPr>
  </w:style>
  <w:style w:type="character" w:customStyle="1" w:styleId="WW8Num597z0">
    <w:name w:val="WW8Num597z0"/>
    <w:rsid w:val="0062315D"/>
    <w:rPr>
      <w:rFonts w:ascii="Symbol" w:hAnsi="Symbol"/>
    </w:rPr>
  </w:style>
  <w:style w:type="character" w:customStyle="1" w:styleId="WW8Num600z0">
    <w:name w:val="WW8Num600z0"/>
    <w:rsid w:val="0062315D"/>
    <w:rPr>
      <w:u w:val="single"/>
    </w:rPr>
  </w:style>
  <w:style w:type="character" w:customStyle="1" w:styleId="WW8Num602z0">
    <w:name w:val="WW8Num602z0"/>
    <w:rsid w:val="0062315D"/>
    <w:rPr>
      <w:rFonts w:ascii="Symbol" w:hAnsi="Symbol"/>
    </w:rPr>
  </w:style>
  <w:style w:type="character" w:customStyle="1" w:styleId="WW8Num603z0">
    <w:name w:val="WW8Num603z0"/>
    <w:rsid w:val="0062315D"/>
    <w:rPr>
      <w:rFonts w:ascii="Symbol" w:hAnsi="Symbol"/>
    </w:rPr>
  </w:style>
  <w:style w:type="character" w:customStyle="1" w:styleId="WW8Num603z1">
    <w:name w:val="WW8Num603z1"/>
    <w:rsid w:val="0062315D"/>
    <w:rPr>
      <w:rFonts w:ascii="Courier New" w:hAnsi="Courier New"/>
    </w:rPr>
  </w:style>
  <w:style w:type="character" w:customStyle="1" w:styleId="WW8Num603z2">
    <w:name w:val="WW8Num603z2"/>
    <w:rsid w:val="0062315D"/>
    <w:rPr>
      <w:rFonts w:ascii="Wingdings" w:hAnsi="Wingdings"/>
    </w:rPr>
  </w:style>
  <w:style w:type="character" w:customStyle="1" w:styleId="WW8Num605z0">
    <w:name w:val="WW8Num605z0"/>
    <w:rsid w:val="0062315D"/>
    <w:rPr>
      <w:rFonts w:ascii="Symbol" w:hAnsi="Symbol"/>
    </w:rPr>
  </w:style>
  <w:style w:type="character" w:customStyle="1" w:styleId="WW8Num606z0">
    <w:name w:val="WW8Num606z0"/>
    <w:rsid w:val="0062315D"/>
    <w:rPr>
      <w:rFonts w:ascii="Symbol" w:hAnsi="Symbol"/>
    </w:rPr>
  </w:style>
  <w:style w:type="character" w:customStyle="1" w:styleId="WW8Num608z0">
    <w:name w:val="WW8Num608z0"/>
    <w:rsid w:val="0062315D"/>
    <w:rPr>
      <w:rFonts w:ascii="Symbol" w:hAnsi="Symbol"/>
    </w:rPr>
  </w:style>
  <w:style w:type="character" w:customStyle="1" w:styleId="WW8Num611z0">
    <w:name w:val="WW8Num611z0"/>
    <w:rsid w:val="0062315D"/>
    <w:rPr>
      <w:rFonts w:ascii="Symbol" w:hAnsi="Symbol"/>
    </w:rPr>
  </w:style>
  <w:style w:type="character" w:customStyle="1" w:styleId="WW8Num614z0">
    <w:name w:val="WW8Num614z0"/>
    <w:rsid w:val="0062315D"/>
    <w:rPr>
      <w:rFonts w:ascii="Symbol" w:hAnsi="Symbol"/>
    </w:rPr>
  </w:style>
  <w:style w:type="character" w:customStyle="1" w:styleId="WW8Num616z0">
    <w:name w:val="WW8Num616z0"/>
    <w:rsid w:val="0062315D"/>
    <w:rPr>
      <w:rFonts w:ascii="Symbol" w:hAnsi="Symbol"/>
    </w:rPr>
  </w:style>
  <w:style w:type="character" w:customStyle="1" w:styleId="WW8Num618z0">
    <w:name w:val="WW8Num618z0"/>
    <w:rsid w:val="0062315D"/>
    <w:rPr>
      <w:rFonts w:ascii="Courier New" w:hAnsi="Courier New"/>
    </w:rPr>
  </w:style>
  <w:style w:type="character" w:customStyle="1" w:styleId="WW8Num618z2">
    <w:name w:val="WW8Num618z2"/>
    <w:rsid w:val="0062315D"/>
    <w:rPr>
      <w:rFonts w:ascii="Wingdings" w:hAnsi="Wingdings"/>
    </w:rPr>
  </w:style>
  <w:style w:type="character" w:customStyle="1" w:styleId="WW8Num618z3">
    <w:name w:val="WW8Num618z3"/>
    <w:rsid w:val="0062315D"/>
    <w:rPr>
      <w:rFonts w:ascii="Symbol" w:hAnsi="Symbol"/>
    </w:rPr>
  </w:style>
  <w:style w:type="character" w:customStyle="1" w:styleId="WW8Num619z0">
    <w:name w:val="WW8Num619z0"/>
    <w:rsid w:val="0062315D"/>
    <w:rPr>
      <w:rFonts w:ascii="Symbol" w:hAnsi="Symbol"/>
    </w:rPr>
  </w:style>
  <w:style w:type="character" w:customStyle="1" w:styleId="WW8Num623z0">
    <w:name w:val="WW8Num623z0"/>
    <w:rsid w:val="0062315D"/>
    <w:rPr>
      <w:rFonts w:ascii="Symbol" w:hAnsi="Symbol"/>
    </w:rPr>
  </w:style>
  <w:style w:type="character" w:customStyle="1" w:styleId="WW8Num626z0">
    <w:name w:val="WW8Num626z0"/>
    <w:rsid w:val="0062315D"/>
    <w:rPr>
      <w:rFonts w:ascii="Symbol" w:hAnsi="Symbol"/>
    </w:rPr>
  </w:style>
  <w:style w:type="character" w:customStyle="1" w:styleId="WW8Num627z0">
    <w:name w:val="WW8Num627z0"/>
    <w:rsid w:val="0062315D"/>
    <w:rPr>
      <w:rFonts w:ascii="Symbol" w:hAnsi="Symbol"/>
    </w:rPr>
  </w:style>
  <w:style w:type="character" w:customStyle="1" w:styleId="WW8Num627z1">
    <w:name w:val="WW8Num627z1"/>
    <w:rsid w:val="0062315D"/>
    <w:rPr>
      <w:rFonts w:ascii="Courier New" w:hAnsi="Courier New"/>
    </w:rPr>
  </w:style>
  <w:style w:type="character" w:customStyle="1" w:styleId="WW8Num627z2">
    <w:name w:val="WW8Num627z2"/>
    <w:rsid w:val="0062315D"/>
    <w:rPr>
      <w:rFonts w:ascii="Wingdings" w:hAnsi="Wingdings"/>
    </w:rPr>
  </w:style>
  <w:style w:type="character" w:customStyle="1" w:styleId="WW8Num628z0">
    <w:name w:val="WW8Num628z0"/>
    <w:rsid w:val="0062315D"/>
    <w:rPr>
      <w:rFonts w:ascii="Symbol" w:hAnsi="Symbol"/>
    </w:rPr>
  </w:style>
  <w:style w:type="character" w:customStyle="1" w:styleId="WW8Num632z0">
    <w:name w:val="WW8Num632z0"/>
    <w:rsid w:val="0062315D"/>
    <w:rPr>
      <w:i w:val="0"/>
      <w:u w:val="none"/>
    </w:rPr>
  </w:style>
  <w:style w:type="character" w:customStyle="1" w:styleId="WW8NumSt12z0">
    <w:name w:val="WW8NumSt12z0"/>
    <w:rsid w:val="0062315D"/>
    <w:rPr>
      <w:rFonts w:ascii="Symbol" w:hAnsi="Symbol"/>
    </w:rPr>
  </w:style>
  <w:style w:type="character" w:customStyle="1" w:styleId="WW8NumSt44z0">
    <w:name w:val="WW8NumSt44z0"/>
    <w:rsid w:val="0062315D"/>
    <w:rPr>
      <w:rFonts w:ascii="Symbol" w:hAnsi="Symbol"/>
    </w:rPr>
  </w:style>
  <w:style w:type="character" w:customStyle="1" w:styleId="WW8NumSt67z0">
    <w:name w:val="WW8NumSt67z0"/>
    <w:rsid w:val="0062315D"/>
    <w:rPr>
      <w:rFonts w:ascii="Symbol" w:hAnsi="Symbol"/>
    </w:rPr>
  </w:style>
  <w:style w:type="character" w:customStyle="1" w:styleId="WW8NumSt70z0">
    <w:name w:val="WW8NumSt70z0"/>
    <w:rsid w:val="0062315D"/>
    <w:rPr>
      <w:rFonts w:ascii="Symbol" w:hAnsi="Symbol"/>
    </w:rPr>
  </w:style>
  <w:style w:type="character" w:customStyle="1" w:styleId="WW8NumSt71z0">
    <w:name w:val="WW8NumSt71z0"/>
    <w:rsid w:val="0062315D"/>
    <w:rPr>
      <w:rFonts w:ascii="Symbol" w:hAnsi="Symbol"/>
    </w:rPr>
  </w:style>
  <w:style w:type="character" w:customStyle="1" w:styleId="WW8NumSt77z0">
    <w:name w:val="WW8NumSt77z0"/>
    <w:rsid w:val="0062315D"/>
    <w:rPr>
      <w:rFonts w:ascii="Symbol" w:hAnsi="Symbol"/>
    </w:rPr>
  </w:style>
  <w:style w:type="character" w:customStyle="1" w:styleId="WW8NumSt95z0">
    <w:name w:val="WW8NumSt95z0"/>
    <w:rsid w:val="0062315D"/>
    <w:rPr>
      <w:rFonts w:ascii="Symbol" w:hAnsi="Symbol"/>
    </w:rPr>
  </w:style>
  <w:style w:type="character" w:customStyle="1" w:styleId="WW8NumSt124z0">
    <w:name w:val="WW8NumSt124z0"/>
    <w:rsid w:val="0062315D"/>
    <w:rPr>
      <w:rFonts w:ascii="Symbol" w:hAnsi="Symbol"/>
    </w:rPr>
  </w:style>
  <w:style w:type="character" w:customStyle="1" w:styleId="WW8NumSt139z0">
    <w:name w:val="WW8NumSt139z0"/>
    <w:rsid w:val="0062315D"/>
    <w:rPr>
      <w:rFonts w:ascii="Symbol" w:hAnsi="Symbol"/>
    </w:rPr>
  </w:style>
  <w:style w:type="character" w:customStyle="1" w:styleId="WW8NumSt150z0">
    <w:name w:val="WW8NumSt150z0"/>
    <w:rsid w:val="0062315D"/>
    <w:rPr>
      <w:rFonts w:ascii="Symbol" w:hAnsi="Symbol"/>
    </w:rPr>
  </w:style>
  <w:style w:type="character" w:customStyle="1" w:styleId="WW8NumSt195z0">
    <w:name w:val="WW8NumSt195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St196z0">
    <w:name w:val="WW8NumSt196z0"/>
    <w:rsid w:val="0062315D"/>
    <w:rPr>
      <w:rFonts w:ascii="Symbol" w:hAnsi="Symbol"/>
    </w:rPr>
  </w:style>
  <w:style w:type="character" w:customStyle="1" w:styleId="WW8NumSt197z0">
    <w:name w:val="WW8NumSt197z0"/>
    <w:rsid w:val="0062315D"/>
    <w:rPr>
      <w:rFonts w:ascii="Symbol" w:hAnsi="Symbol"/>
    </w:rPr>
  </w:style>
  <w:style w:type="character" w:customStyle="1" w:styleId="WW8NumSt198z0">
    <w:name w:val="WW8NumSt198z0"/>
    <w:rsid w:val="0062315D"/>
    <w:rPr>
      <w:rFonts w:ascii="Symbol" w:hAnsi="Symbol"/>
    </w:rPr>
  </w:style>
  <w:style w:type="character" w:customStyle="1" w:styleId="WW8NumSt208z0">
    <w:name w:val="WW8NumSt208z0"/>
    <w:rsid w:val="0062315D"/>
    <w:rPr>
      <w:rFonts w:ascii="Times New Roman" w:hAnsi="Times New Roman"/>
      <w:b w:val="0"/>
      <w:i w:val="0"/>
      <w:sz w:val="24"/>
      <w:u w:val="none"/>
    </w:rPr>
  </w:style>
  <w:style w:type="character" w:customStyle="1" w:styleId="WW8NumSt263z0">
    <w:name w:val="WW8NumSt263z0"/>
    <w:rsid w:val="0062315D"/>
    <w:rPr>
      <w:rFonts w:ascii="Symbol" w:hAnsi="Symbol"/>
      <w:sz w:val="20"/>
    </w:rPr>
  </w:style>
  <w:style w:type="character" w:customStyle="1" w:styleId="WW8NumSt264z0">
    <w:name w:val="WW8NumSt264z0"/>
    <w:rsid w:val="0062315D"/>
    <w:rPr>
      <w:rFonts w:ascii="Symbol" w:hAnsi="Symbol"/>
      <w:sz w:val="16"/>
    </w:rPr>
  </w:style>
  <w:style w:type="character" w:customStyle="1" w:styleId="WW8NumSt306z0">
    <w:name w:val="WW8NumSt306z0"/>
    <w:rsid w:val="0062315D"/>
    <w:rPr>
      <w:rFonts w:ascii="Symbol" w:hAnsi="Symbol"/>
    </w:rPr>
  </w:style>
  <w:style w:type="character" w:customStyle="1" w:styleId="WW8NumSt306z1">
    <w:name w:val="WW8NumSt306z1"/>
    <w:rsid w:val="0062315D"/>
    <w:rPr>
      <w:rFonts w:ascii="Courier New" w:hAnsi="Courier New"/>
    </w:rPr>
  </w:style>
  <w:style w:type="character" w:customStyle="1" w:styleId="WW8NumSt306z2">
    <w:name w:val="WW8NumSt306z2"/>
    <w:rsid w:val="0062315D"/>
    <w:rPr>
      <w:rFonts w:ascii="Wingdings" w:hAnsi="Wingdings"/>
    </w:rPr>
  </w:style>
  <w:style w:type="character" w:customStyle="1" w:styleId="WW8NumSt408z0">
    <w:name w:val="WW8NumSt408z0"/>
    <w:rsid w:val="0062315D"/>
    <w:rPr>
      <w:rFonts w:ascii="Symbol" w:hAnsi="Symbol"/>
    </w:rPr>
  </w:style>
  <w:style w:type="character" w:customStyle="1" w:styleId="WW-Bekezdsalap-bettpusa">
    <w:name w:val="WW-Bekezdés alap-betűtípusa"/>
    <w:rsid w:val="0062315D"/>
  </w:style>
  <w:style w:type="character" w:styleId="Hyperlink">
    <w:name w:val="Hyperlink"/>
    <w:rsid w:val="0062315D"/>
    <w:rPr>
      <w:color w:val="0000FF"/>
      <w:u w:val="single"/>
    </w:rPr>
  </w:style>
  <w:style w:type="character" w:customStyle="1" w:styleId="WW-Jegyzethivatkozs">
    <w:name w:val="WW-Jegyzethivatkozás"/>
    <w:rsid w:val="0062315D"/>
    <w:rPr>
      <w:sz w:val="16"/>
      <w:szCs w:val="16"/>
    </w:rPr>
  </w:style>
  <w:style w:type="character" w:styleId="FollowedHyperlink">
    <w:name w:val="FollowedHyperlink"/>
    <w:rsid w:val="0062315D"/>
    <w:rPr>
      <w:color w:val="800080"/>
      <w:u w:val="single"/>
    </w:rPr>
  </w:style>
  <w:style w:type="character" w:customStyle="1" w:styleId="Lbjegyzet-karakterek">
    <w:name w:val="Lábjegyzet-karakterek"/>
    <w:rsid w:val="0062315D"/>
    <w:rPr>
      <w:position w:val="6"/>
      <w:sz w:val="16"/>
    </w:rPr>
  </w:style>
  <w:style w:type="character" w:styleId="PageNumber">
    <w:name w:val="page number"/>
    <w:basedOn w:val="WW-Bekezdsalap-bettpusa"/>
    <w:rsid w:val="0062315D"/>
  </w:style>
  <w:style w:type="character" w:customStyle="1" w:styleId="Hyperlink1">
    <w:name w:val="Hyperlink1"/>
    <w:rsid w:val="0062315D"/>
    <w:rPr>
      <w:color w:val="0000FF"/>
      <w:u w:val="single"/>
    </w:rPr>
  </w:style>
  <w:style w:type="character" w:styleId="FootnoteReference">
    <w:name w:val="footnote reference"/>
    <w:semiHidden/>
    <w:rsid w:val="0062315D"/>
    <w:rPr>
      <w:vertAlign w:val="superscript"/>
    </w:rPr>
  </w:style>
  <w:style w:type="character" w:styleId="EndnoteReference">
    <w:name w:val="endnote reference"/>
    <w:semiHidden/>
    <w:rsid w:val="0062315D"/>
    <w:rPr>
      <w:vertAlign w:val="superscript"/>
    </w:rPr>
  </w:style>
  <w:style w:type="character" w:customStyle="1" w:styleId="Vgjegyzet-karakterek">
    <w:name w:val="Végjegyzet-karakterek"/>
    <w:rsid w:val="0062315D"/>
  </w:style>
  <w:style w:type="paragraph" w:styleId="List">
    <w:name w:val="List"/>
    <w:basedOn w:val="BodyText"/>
    <w:rsid w:val="0062315D"/>
    <w:rPr>
      <w:rFonts w:cs="Tahoma"/>
    </w:rPr>
  </w:style>
  <w:style w:type="paragraph" w:customStyle="1" w:styleId="Felirat">
    <w:name w:val="Felirat"/>
    <w:basedOn w:val="Normal"/>
    <w:rsid w:val="0062315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al"/>
    <w:rsid w:val="0062315D"/>
    <w:pPr>
      <w:suppressLineNumbers/>
    </w:pPr>
    <w:rPr>
      <w:rFonts w:cs="Tahoma"/>
    </w:rPr>
  </w:style>
  <w:style w:type="paragraph" w:customStyle="1" w:styleId="Cmsor">
    <w:name w:val="Címsor"/>
    <w:basedOn w:val="Normal"/>
    <w:next w:val="BodyText"/>
    <w:rsid w:val="006231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OC1">
    <w:name w:val="toc 1"/>
    <w:basedOn w:val="Normal"/>
    <w:next w:val="Normal"/>
    <w:semiHidden/>
    <w:rsid w:val="0062315D"/>
    <w:pPr>
      <w:tabs>
        <w:tab w:val="left" w:pos="480"/>
        <w:tab w:val="right" w:pos="9345"/>
      </w:tabs>
      <w:spacing w:before="360"/>
    </w:pPr>
    <w:rPr>
      <w:b/>
      <w:bCs/>
      <w:caps/>
      <w:szCs w:val="28"/>
    </w:rPr>
  </w:style>
  <w:style w:type="paragraph" w:styleId="TOC2">
    <w:name w:val="toc 2"/>
    <w:basedOn w:val="Normal"/>
    <w:next w:val="Normal"/>
    <w:semiHidden/>
    <w:rsid w:val="0062315D"/>
    <w:pPr>
      <w:spacing w:before="240"/>
    </w:pPr>
    <w:rPr>
      <w:b/>
      <w:bCs/>
      <w:szCs w:val="24"/>
    </w:rPr>
  </w:style>
  <w:style w:type="paragraph" w:styleId="TOC3">
    <w:name w:val="toc 3"/>
    <w:basedOn w:val="Normal"/>
    <w:next w:val="Normal"/>
    <w:semiHidden/>
    <w:rsid w:val="0062315D"/>
    <w:pPr>
      <w:ind w:left="240"/>
    </w:pPr>
    <w:rPr>
      <w:szCs w:val="24"/>
    </w:rPr>
  </w:style>
  <w:style w:type="paragraph" w:styleId="TOC4">
    <w:name w:val="toc 4"/>
    <w:basedOn w:val="Normal"/>
    <w:next w:val="Normal"/>
    <w:semiHidden/>
    <w:rsid w:val="0062315D"/>
    <w:pPr>
      <w:ind w:left="480"/>
    </w:pPr>
    <w:rPr>
      <w:szCs w:val="24"/>
    </w:rPr>
  </w:style>
  <w:style w:type="paragraph" w:customStyle="1" w:styleId="h3">
    <w:name w:val="h3"/>
    <w:basedOn w:val="Heading3"/>
    <w:rsid w:val="0062315D"/>
    <w:pPr>
      <w:keepNext w:val="0"/>
      <w:keepLines w:val="0"/>
      <w:numPr>
        <w:ilvl w:val="0"/>
        <w:numId w:val="0"/>
      </w:numPr>
      <w:ind w:left="2268"/>
    </w:pPr>
  </w:style>
  <w:style w:type="paragraph" w:customStyle="1" w:styleId="h1">
    <w:name w:val="h1"/>
    <w:basedOn w:val="h3"/>
    <w:rsid w:val="0062315D"/>
    <w:pPr>
      <w:spacing w:after="120"/>
      <w:ind w:left="851"/>
    </w:pPr>
  </w:style>
  <w:style w:type="paragraph" w:customStyle="1" w:styleId="h4">
    <w:name w:val="h4"/>
    <w:basedOn w:val="h3"/>
    <w:rsid w:val="0062315D"/>
    <w:pPr>
      <w:ind w:left="3402"/>
    </w:pPr>
  </w:style>
  <w:style w:type="paragraph" w:customStyle="1" w:styleId="h2">
    <w:name w:val="h2"/>
    <w:basedOn w:val="h1"/>
    <w:rsid w:val="0062315D"/>
    <w:pPr>
      <w:ind w:left="1418"/>
    </w:pPr>
  </w:style>
  <w:style w:type="paragraph" w:customStyle="1" w:styleId="h2b">
    <w:name w:val="h2b"/>
    <w:basedOn w:val="h2"/>
    <w:rsid w:val="0062315D"/>
    <w:pPr>
      <w:keepNext/>
      <w:keepLines/>
      <w:spacing w:before="0" w:after="0"/>
      <w:ind w:left="1701"/>
    </w:pPr>
  </w:style>
  <w:style w:type="paragraph" w:customStyle="1" w:styleId="h3b">
    <w:name w:val="h3b"/>
    <w:basedOn w:val="h2b"/>
    <w:rsid w:val="0062315D"/>
    <w:pPr>
      <w:ind w:left="2977" w:hanging="425"/>
    </w:pPr>
  </w:style>
  <w:style w:type="paragraph" w:styleId="TOC5">
    <w:name w:val="toc 5"/>
    <w:basedOn w:val="Normal"/>
    <w:next w:val="Normal"/>
    <w:semiHidden/>
    <w:rsid w:val="0062315D"/>
    <w:pPr>
      <w:ind w:left="720"/>
    </w:pPr>
    <w:rPr>
      <w:szCs w:val="24"/>
    </w:rPr>
  </w:style>
  <w:style w:type="paragraph" w:styleId="TOC6">
    <w:name w:val="toc 6"/>
    <w:basedOn w:val="Normal"/>
    <w:next w:val="Normal"/>
    <w:semiHidden/>
    <w:rsid w:val="0062315D"/>
    <w:pPr>
      <w:ind w:left="960"/>
    </w:pPr>
    <w:rPr>
      <w:szCs w:val="24"/>
    </w:rPr>
  </w:style>
  <w:style w:type="paragraph" w:styleId="TOC7">
    <w:name w:val="toc 7"/>
    <w:basedOn w:val="Normal"/>
    <w:next w:val="Normal"/>
    <w:semiHidden/>
    <w:rsid w:val="0062315D"/>
    <w:pPr>
      <w:ind w:left="1200"/>
    </w:pPr>
    <w:rPr>
      <w:szCs w:val="24"/>
    </w:rPr>
  </w:style>
  <w:style w:type="paragraph" w:styleId="TOC8">
    <w:name w:val="toc 8"/>
    <w:basedOn w:val="Normal"/>
    <w:next w:val="Normal"/>
    <w:semiHidden/>
    <w:rsid w:val="0062315D"/>
    <w:pPr>
      <w:ind w:left="1440"/>
    </w:pPr>
    <w:rPr>
      <w:szCs w:val="24"/>
    </w:rPr>
  </w:style>
  <w:style w:type="paragraph" w:styleId="TOC9">
    <w:name w:val="toc 9"/>
    <w:basedOn w:val="Normal"/>
    <w:next w:val="Normal"/>
    <w:semiHidden/>
    <w:rsid w:val="0062315D"/>
    <w:pPr>
      <w:ind w:left="1680"/>
    </w:pPr>
    <w:rPr>
      <w:szCs w:val="24"/>
    </w:rPr>
  </w:style>
  <w:style w:type="paragraph" w:customStyle="1" w:styleId="h4b">
    <w:name w:val="h4b"/>
    <w:basedOn w:val="Normal"/>
    <w:rsid w:val="0062315D"/>
    <w:pPr>
      <w:ind w:left="3686" w:hanging="284"/>
      <w:jc w:val="both"/>
    </w:pPr>
  </w:style>
  <w:style w:type="paragraph" w:customStyle="1" w:styleId="def">
    <w:name w:val="def"/>
    <w:basedOn w:val="Normal"/>
    <w:rsid w:val="0062315D"/>
    <w:pPr>
      <w:tabs>
        <w:tab w:val="left" w:pos="4781"/>
      </w:tabs>
      <w:spacing w:after="60"/>
      <w:ind w:left="1208" w:hanging="357"/>
      <w:jc w:val="both"/>
    </w:pPr>
  </w:style>
  <w:style w:type="paragraph" w:customStyle="1" w:styleId="h3bb">
    <w:name w:val="h3bb"/>
    <w:basedOn w:val="h3b"/>
    <w:rsid w:val="0062315D"/>
    <w:pPr>
      <w:ind w:left="3402"/>
    </w:pPr>
  </w:style>
  <w:style w:type="paragraph" w:customStyle="1" w:styleId="annex">
    <w:name w:val="annex"/>
    <w:basedOn w:val="Normal"/>
    <w:rsid w:val="0062315D"/>
    <w:pPr>
      <w:jc w:val="center"/>
    </w:pPr>
    <w:rPr>
      <w:b/>
      <w:smallCaps/>
    </w:rPr>
  </w:style>
  <w:style w:type="paragraph" w:customStyle="1" w:styleId="h2bb">
    <w:name w:val="h2bb"/>
    <w:basedOn w:val="h3b"/>
    <w:rsid w:val="0062315D"/>
    <w:pPr>
      <w:ind w:left="2269" w:hanging="284"/>
    </w:pPr>
  </w:style>
  <w:style w:type="paragraph" w:customStyle="1" w:styleId="h1b">
    <w:name w:val="h1b"/>
    <w:basedOn w:val="h2b"/>
    <w:rsid w:val="0062315D"/>
    <w:pPr>
      <w:ind w:left="1276" w:hanging="425"/>
    </w:pPr>
  </w:style>
  <w:style w:type="paragraph" w:customStyle="1" w:styleId="h1bb">
    <w:name w:val="h1bb"/>
    <w:basedOn w:val="h1b"/>
    <w:rsid w:val="0062315D"/>
    <w:pPr>
      <w:ind w:left="1701"/>
    </w:pPr>
  </w:style>
  <w:style w:type="paragraph" w:customStyle="1" w:styleId="h4bb">
    <w:name w:val="h4bb"/>
    <w:basedOn w:val="h3bb"/>
    <w:rsid w:val="0062315D"/>
    <w:pPr>
      <w:ind w:left="4111"/>
    </w:pPr>
  </w:style>
  <w:style w:type="paragraph" w:customStyle="1" w:styleId="def2">
    <w:name w:val="def_2"/>
    <w:basedOn w:val="def"/>
    <w:rsid w:val="0062315D"/>
    <w:pPr>
      <w:ind w:left="2268" w:hanging="567"/>
    </w:pPr>
  </w:style>
  <w:style w:type="paragraph" w:customStyle="1" w:styleId="h32">
    <w:name w:val="h3_2"/>
    <w:basedOn w:val="h3"/>
    <w:rsid w:val="0062315D"/>
    <w:pPr>
      <w:ind w:left="2552"/>
    </w:pPr>
  </w:style>
  <w:style w:type="paragraph" w:customStyle="1" w:styleId="h33">
    <w:name w:val="h3_3"/>
    <w:basedOn w:val="h32"/>
    <w:rsid w:val="0062315D"/>
    <w:pPr>
      <w:ind w:left="2835"/>
    </w:pPr>
  </w:style>
  <w:style w:type="paragraph" w:customStyle="1" w:styleId="h0">
    <w:name w:val="h0"/>
    <w:basedOn w:val="Normal"/>
    <w:uiPriority w:val="99"/>
    <w:rsid w:val="0062315D"/>
    <w:pPr>
      <w:spacing w:before="240" w:after="240" w:line="240" w:lineRule="atLeast"/>
      <w:jc w:val="both"/>
    </w:pPr>
  </w:style>
  <w:style w:type="paragraph" w:styleId="Footer">
    <w:name w:val="footer"/>
    <w:basedOn w:val="Normal"/>
    <w:rsid w:val="0062315D"/>
    <w:pPr>
      <w:spacing w:before="120"/>
      <w:jc w:val="both"/>
    </w:pPr>
    <w:rPr>
      <w:rFonts w:ascii="Arial" w:hAnsi="Arial"/>
      <w:sz w:val="16"/>
      <w:lang w:val="en-GB"/>
    </w:rPr>
  </w:style>
  <w:style w:type="paragraph" w:styleId="FootnoteText">
    <w:name w:val="footnote text"/>
    <w:basedOn w:val="Normal"/>
    <w:semiHidden/>
    <w:rsid w:val="0062315D"/>
    <w:pPr>
      <w:jc w:val="both"/>
    </w:pPr>
  </w:style>
  <w:style w:type="paragraph" w:customStyle="1" w:styleId="WW-Jegyzetszveg">
    <w:name w:val="WW-Jegyzetszöveg"/>
    <w:basedOn w:val="Normal"/>
    <w:rsid w:val="0062315D"/>
    <w:rPr>
      <w:sz w:val="20"/>
    </w:rPr>
  </w:style>
  <w:style w:type="paragraph" w:customStyle="1" w:styleId="h5">
    <w:name w:val="h5"/>
    <w:basedOn w:val="h4"/>
    <w:rsid w:val="0062315D"/>
    <w:pPr>
      <w:ind w:left="4536"/>
    </w:pPr>
    <w:rPr>
      <w:color w:val="000000"/>
    </w:rPr>
  </w:style>
  <w:style w:type="paragraph" w:styleId="Header">
    <w:name w:val="header"/>
    <w:basedOn w:val="Normal"/>
    <w:rsid w:val="0062315D"/>
    <w:pPr>
      <w:tabs>
        <w:tab w:val="center" w:pos="4153"/>
        <w:tab w:val="right" w:pos="8306"/>
      </w:tabs>
      <w:jc w:val="both"/>
    </w:pPr>
    <w:rPr>
      <w:lang w:val="en-US"/>
    </w:rPr>
  </w:style>
  <w:style w:type="paragraph" w:styleId="BalloonText">
    <w:name w:val="Balloon Text"/>
    <w:basedOn w:val="Normal"/>
    <w:rsid w:val="0062315D"/>
    <w:rPr>
      <w:rFonts w:ascii="Tahoma" w:hAnsi="Tahoma" w:cs="SPT Phonetic"/>
      <w:sz w:val="16"/>
      <w:szCs w:val="16"/>
    </w:rPr>
  </w:style>
  <w:style w:type="paragraph" w:styleId="CommentSubject">
    <w:name w:val="annotation subject"/>
    <w:basedOn w:val="WW-Jegyzetszveg"/>
    <w:next w:val="WW-Jegyzetszveg"/>
    <w:rsid w:val="0062315D"/>
    <w:rPr>
      <w:b/>
      <w:bCs/>
    </w:rPr>
  </w:style>
  <w:style w:type="paragraph" w:styleId="BodyTextIndent">
    <w:name w:val="Body Text Indent"/>
    <w:basedOn w:val="Normal"/>
    <w:rsid w:val="0062315D"/>
    <w:pPr>
      <w:autoSpaceDE w:val="0"/>
      <w:ind w:left="1418" w:hanging="709"/>
      <w:jc w:val="both"/>
    </w:pPr>
    <w:rPr>
      <w:kern w:val="1"/>
    </w:rPr>
  </w:style>
  <w:style w:type="paragraph" w:customStyle="1" w:styleId="WW-Szvegtrzs2">
    <w:name w:val="WW-Szövegtörzs 2"/>
    <w:basedOn w:val="Normal"/>
    <w:rsid w:val="0062315D"/>
    <w:pPr>
      <w:autoSpaceDE w:val="0"/>
      <w:jc w:val="both"/>
    </w:pPr>
    <w:rPr>
      <w:rFonts w:ascii="TimesNewRoman" w:hAnsi="TimesNewRoman"/>
      <w:sz w:val="22"/>
      <w:szCs w:val="22"/>
      <w:lang w:val="en-US"/>
    </w:rPr>
  </w:style>
  <w:style w:type="paragraph" w:customStyle="1" w:styleId="WW-Szvegtrzsbehzssal2">
    <w:name w:val="WW-Szövegtörzs behúzással 2"/>
    <w:basedOn w:val="Normal"/>
    <w:rsid w:val="0062315D"/>
    <w:pPr>
      <w:autoSpaceDE w:val="0"/>
      <w:ind w:left="1418"/>
      <w:jc w:val="both"/>
    </w:pPr>
    <w:rPr>
      <w:rFonts w:ascii="TimesNewRoman" w:hAnsi="TimesNewRoman"/>
      <w:sz w:val="22"/>
      <w:szCs w:val="22"/>
    </w:rPr>
  </w:style>
  <w:style w:type="paragraph" w:customStyle="1" w:styleId="ListALPHACAPS1">
    <w:name w:val="List ALPHA CAPS 1"/>
    <w:basedOn w:val="Normal"/>
    <w:next w:val="BodyText"/>
    <w:rsid w:val="0062315D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ALPHACAPS2">
    <w:name w:val="LIST ALPHA CAPS 2"/>
    <w:basedOn w:val="Normal"/>
    <w:next w:val="WW-Szvegtrzs2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LISTALPHACAPS3">
    <w:name w:val="LIST ALPHA CAPS 3"/>
    <w:basedOn w:val="Normal"/>
    <w:next w:val="WW-Szvegtrzs3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WW-Szvegtrzs3">
    <w:name w:val="WW-Szövegtörzs 3"/>
    <w:basedOn w:val="Normal"/>
    <w:rsid w:val="0062315D"/>
    <w:pPr>
      <w:spacing w:after="200" w:line="288" w:lineRule="auto"/>
      <w:ind w:left="1928"/>
      <w:jc w:val="both"/>
    </w:pPr>
    <w:rPr>
      <w:sz w:val="22"/>
      <w:lang w:val="en-GB"/>
    </w:rPr>
  </w:style>
  <w:style w:type="paragraph" w:customStyle="1" w:styleId="ListArabic1">
    <w:name w:val="List Arabic 1"/>
    <w:basedOn w:val="Normal"/>
    <w:next w:val="BodyText"/>
    <w:rsid w:val="0062315D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Arabic2">
    <w:name w:val="List Arabic 2"/>
    <w:basedOn w:val="Normal"/>
    <w:next w:val="WW-Szvegtrzs2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ListArabic3">
    <w:name w:val="List Arabic 3"/>
    <w:basedOn w:val="Normal"/>
    <w:next w:val="WW-Szvegtrzs3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ListArabic4">
    <w:name w:val="List Arabic 4"/>
    <w:basedOn w:val="Normal"/>
    <w:next w:val="BodyText4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BodyText4">
    <w:name w:val="Body Text 4"/>
    <w:basedOn w:val="Normal"/>
    <w:rsid w:val="0062315D"/>
    <w:pPr>
      <w:spacing w:after="200" w:line="288" w:lineRule="auto"/>
      <w:ind w:left="2438"/>
      <w:jc w:val="both"/>
    </w:pPr>
    <w:rPr>
      <w:sz w:val="22"/>
      <w:lang w:val="en-GB"/>
    </w:rPr>
  </w:style>
  <w:style w:type="paragraph" w:customStyle="1" w:styleId="ListLegal1">
    <w:name w:val="List Legal 1"/>
    <w:basedOn w:val="Normal"/>
    <w:next w:val="BodyText"/>
    <w:rsid w:val="0062315D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Legal2">
    <w:name w:val="List Legal 2"/>
    <w:basedOn w:val="Normal"/>
    <w:next w:val="BodyText"/>
    <w:rsid w:val="0062315D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Legal3">
    <w:name w:val="List Legal 3"/>
    <w:basedOn w:val="Normal"/>
    <w:next w:val="WW-Szvegtrzs2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ListRoman1">
    <w:name w:val="List Roman 1"/>
    <w:basedOn w:val="Normal"/>
    <w:next w:val="BodyText"/>
    <w:rsid w:val="0062315D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Roman2">
    <w:name w:val="List Roman 2"/>
    <w:basedOn w:val="Normal"/>
    <w:next w:val="WW-Szvegtrzs2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ListRoman3">
    <w:name w:val="List Roman 3"/>
    <w:basedOn w:val="Normal"/>
    <w:next w:val="WW-Szvegtrzs3"/>
    <w:rsid w:val="0062315D"/>
    <w:pPr>
      <w:spacing w:after="200" w:line="288" w:lineRule="auto"/>
      <w:jc w:val="both"/>
    </w:pPr>
    <w:rPr>
      <w:sz w:val="22"/>
      <w:lang w:val="en-GB"/>
    </w:rPr>
  </w:style>
  <w:style w:type="paragraph" w:customStyle="1" w:styleId="NotesAlpha">
    <w:name w:val="Notes Alpha"/>
    <w:basedOn w:val="Normal"/>
    <w:rsid w:val="0062315D"/>
    <w:pPr>
      <w:spacing w:after="100" w:line="288" w:lineRule="auto"/>
      <w:jc w:val="both"/>
    </w:pPr>
    <w:rPr>
      <w:sz w:val="22"/>
      <w:lang w:val="en-GB"/>
    </w:rPr>
  </w:style>
  <w:style w:type="paragraph" w:customStyle="1" w:styleId="NotesArabic">
    <w:name w:val="Notes Arabic"/>
    <w:basedOn w:val="Normal"/>
    <w:rsid w:val="0062315D"/>
    <w:pPr>
      <w:spacing w:after="100" w:line="288" w:lineRule="auto"/>
      <w:jc w:val="both"/>
    </w:pPr>
    <w:rPr>
      <w:sz w:val="22"/>
      <w:lang w:val="en-GB"/>
    </w:rPr>
  </w:style>
  <w:style w:type="paragraph" w:customStyle="1" w:styleId="NotesRoman">
    <w:name w:val="Notes Roman"/>
    <w:basedOn w:val="Normal"/>
    <w:rsid w:val="0062315D"/>
    <w:pPr>
      <w:tabs>
        <w:tab w:val="left" w:pos="-96"/>
      </w:tabs>
      <w:spacing w:after="100" w:line="288" w:lineRule="auto"/>
      <w:jc w:val="both"/>
    </w:pPr>
    <w:rPr>
      <w:sz w:val="22"/>
      <w:lang w:val="en-GB"/>
    </w:rPr>
  </w:style>
  <w:style w:type="paragraph" w:customStyle="1" w:styleId="PartHeadings">
    <w:name w:val="Part Headings"/>
    <w:basedOn w:val="Normal"/>
    <w:next w:val="Normal"/>
    <w:rsid w:val="0062315D"/>
    <w:pPr>
      <w:spacing w:after="300" w:line="312" w:lineRule="auto"/>
      <w:jc w:val="center"/>
    </w:pPr>
    <w:rPr>
      <w:b/>
      <w:sz w:val="21"/>
      <w:lang w:val="en-GB"/>
    </w:rPr>
  </w:style>
  <w:style w:type="paragraph" w:customStyle="1" w:styleId="WW-Szmozottlista5">
    <w:name w:val="WW-Számozott lista 5"/>
    <w:basedOn w:val="Normal"/>
    <w:rsid w:val="0062315D"/>
    <w:pPr>
      <w:tabs>
        <w:tab w:val="left" w:pos="-282"/>
        <w:tab w:val="left" w:pos="2"/>
      </w:tabs>
      <w:spacing w:line="280" w:lineRule="atLeast"/>
      <w:ind w:left="2"/>
    </w:pPr>
    <w:rPr>
      <w:rFonts w:ascii="Arial" w:hAnsi="Arial"/>
      <w:sz w:val="22"/>
    </w:rPr>
  </w:style>
  <w:style w:type="paragraph" w:customStyle="1" w:styleId="WW-Felsorols">
    <w:name w:val="WW-Felsorolás"/>
    <w:basedOn w:val="Normal"/>
    <w:rsid w:val="0062315D"/>
    <w:pPr>
      <w:tabs>
        <w:tab w:val="left" w:pos="0"/>
        <w:tab w:val="left" w:pos="850"/>
      </w:tabs>
      <w:spacing w:line="280" w:lineRule="atLeast"/>
    </w:pPr>
    <w:rPr>
      <w:rFonts w:ascii="Arial" w:hAnsi="Arial"/>
      <w:sz w:val="22"/>
    </w:rPr>
  </w:style>
  <w:style w:type="paragraph" w:customStyle="1" w:styleId="WW-Felsorols2">
    <w:name w:val="WW-Felsorolás 2"/>
    <w:basedOn w:val="Normal"/>
    <w:rsid w:val="0062315D"/>
    <w:pPr>
      <w:tabs>
        <w:tab w:val="left" w:pos="0"/>
        <w:tab w:val="left" w:pos="567"/>
      </w:tabs>
      <w:spacing w:line="280" w:lineRule="atLeast"/>
      <w:ind w:left="284"/>
    </w:pPr>
    <w:rPr>
      <w:rFonts w:ascii="Arial" w:hAnsi="Arial"/>
      <w:sz w:val="22"/>
    </w:rPr>
  </w:style>
  <w:style w:type="paragraph" w:customStyle="1" w:styleId="WW-Felsorols3">
    <w:name w:val="WW-Felsorolás 3"/>
    <w:basedOn w:val="Normal"/>
    <w:rsid w:val="0062315D"/>
    <w:pPr>
      <w:tabs>
        <w:tab w:val="left" w:pos="1"/>
        <w:tab w:val="left" w:pos="284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Felsorols4">
    <w:name w:val="WW-Felsorolás 4"/>
    <w:basedOn w:val="Normal"/>
    <w:rsid w:val="0062315D"/>
    <w:pPr>
      <w:tabs>
        <w:tab w:val="left" w:pos="1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Szmozottlista">
    <w:name w:val="WW-Számozott lista"/>
    <w:basedOn w:val="Normal"/>
    <w:rsid w:val="0062315D"/>
    <w:pPr>
      <w:tabs>
        <w:tab w:val="left" w:pos="0"/>
        <w:tab w:val="left" w:pos="850"/>
      </w:tabs>
      <w:spacing w:line="280" w:lineRule="atLeast"/>
    </w:pPr>
    <w:rPr>
      <w:rFonts w:ascii="Arial" w:hAnsi="Arial"/>
      <w:sz w:val="22"/>
    </w:rPr>
  </w:style>
  <w:style w:type="paragraph" w:customStyle="1" w:styleId="WW-Szmozottlista2">
    <w:name w:val="WW-Számozott lista 2"/>
    <w:basedOn w:val="Normal"/>
    <w:rsid w:val="0062315D"/>
    <w:pPr>
      <w:tabs>
        <w:tab w:val="left" w:pos="0"/>
        <w:tab w:val="left" w:pos="567"/>
      </w:tabs>
      <w:spacing w:line="280" w:lineRule="atLeast"/>
      <w:ind w:left="284"/>
    </w:pPr>
    <w:rPr>
      <w:rFonts w:ascii="Arial" w:hAnsi="Arial"/>
      <w:sz w:val="22"/>
    </w:rPr>
  </w:style>
  <w:style w:type="paragraph" w:customStyle="1" w:styleId="WW-Szmozottlista3">
    <w:name w:val="WW-Számozott lista 3"/>
    <w:basedOn w:val="Normal"/>
    <w:rsid w:val="0062315D"/>
    <w:pPr>
      <w:tabs>
        <w:tab w:val="left" w:pos="1"/>
        <w:tab w:val="left" w:pos="284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Szmozottlista4">
    <w:name w:val="WW-Számozott lista 4"/>
    <w:basedOn w:val="Normal"/>
    <w:rsid w:val="0062315D"/>
    <w:pPr>
      <w:tabs>
        <w:tab w:val="left" w:pos="-75"/>
        <w:tab w:val="left" w:pos="209"/>
      </w:tabs>
      <w:spacing w:line="280" w:lineRule="atLeast"/>
    </w:pPr>
    <w:rPr>
      <w:rFonts w:ascii="Arial" w:hAnsi="Arial"/>
      <w:sz w:val="22"/>
    </w:rPr>
  </w:style>
  <w:style w:type="paragraph" w:customStyle="1" w:styleId="WW-Felsorols5">
    <w:name w:val="WW-Felsorolás 5"/>
    <w:basedOn w:val="Normal"/>
    <w:rsid w:val="0062315D"/>
    <w:pPr>
      <w:tabs>
        <w:tab w:val="left" w:pos="2"/>
      </w:tabs>
      <w:spacing w:line="280" w:lineRule="atLeast"/>
      <w:ind w:left="286"/>
    </w:pPr>
    <w:rPr>
      <w:rFonts w:ascii="Arial" w:hAnsi="Arial"/>
      <w:sz w:val="22"/>
    </w:rPr>
  </w:style>
  <w:style w:type="paragraph" w:customStyle="1" w:styleId="AA1stlevelbullet">
    <w:name w:val="AA 1st level bullet"/>
    <w:basedOn w:val="Normal"/>
    <w:rsid w:val="0062315D"/>
    <w:pPr>
      <w:spacing w:line="280" w:lineRule="atLeast"/>
    </w:pPr>
    <w:rPr>
      <w:rFonts w:ascii="Arial" w:hAnsi="Arial"/>
      <w:sz w:val="22"/>
    </w:rPr>
  </w:style>
  <w:style w:type="paragraph" w:customStyle="1" w:styleId="AA2ndlevelbullet">
    <w:name w:val="AA 2nd level bullet"/>
    <w:basedOn w:val="AA1stlevelbullet"/>
    <w:rsid w:val="0062315D"/>
    <w:pPr>
      <w:tabs>
        <w:tab w:val="left" w:pos="76"/>
        <w:tab w:val="left" w:pos="425"/>
      </w:tabs>
      <w:ind w:left="284"/>
    </w:pPr>
  </w:style>
  <w:style w:type="paragraph" w:customStyle="1" w:styleId="AANumbering">
    <w:name w:val="AA Numbering"/>
    <w:basedOn w:val="Normal"/>
    <w:rsid w:val="0062315D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rFonts w:ascii="Arial" w:hAnsi="Arial"/>
      <w:sz w:val="22"/>
    </w:rPr>
  </w:style>
  <w:style w:type="paragraph" w:customStyle="1" w:styleId="B">
    <w:name w:val="B"/>
    <w:basedOn w:val="Normal"/>
    <w:rsid w:val="0062315D"/>
    <w:pPr>
      <w:ind w:left="680" w:hanging="170"/>
      <w:jc w:val="both"/>
    </w:pPr>
  </w:style>
  <w:style w:type="paragraph" w:customStyle="1" w:styleId="A">
    <w:name w:val="A"/>
    <w:basedOn w:val="Normal"/>
    <w:rsid w:val="0062315D"/>
    <w:pPr>
      <w:ind w:left="340" w:hanging="170"/>
      <w:jc w:val="both"/>
    </w:pPr>
    <w:rPr>
      <w:rFonts w:ascii="SPT Phonetic" w:eastAsia="SPT Phonetic" w:hAnsi="SPT Phonetic"/>
    </w:rPr>
  </w:style>
  <w:style w:type="paragraph" w:customStyle="1" w:styleId="C">
    <w:name w:val="C"/>
    <w:basedOn w:val="A"/>
    <w:rsid w:val="0062315D"/>
    <w:pPr>
      <w:ind w:left="1021"/>
    </w:pPr>
    <w:rPr>
      <w:rFonts w:ascii="Times New Roman" w:eastAsia="Times New Roman" w:hAnsi="Times New Roman"/>
    </w:rPr>
  </w:style>
  <w:style w:type="paragraph" w:customStyle="1" w:styleId="WW-Szvegtrzsbehzssal3">
    <w:name w:val="WW-Szövegtörzs behúzással 3"/>
    <w:basedOn w:val="Normal"/>
    <w:rsid w:val="0062315D"/>
    <w:pPr>
      <w:autoSpaceDE w:val="0"/>
      <w:ind w:left="709"/>
      <w:jc w:val="both"/>
    </w:pPr>
    <w:rPr>
      <w:kern w:val="1"/>
    </w:rPr>
  </w:style>
  <w:style w:type="paragraph" w:customStyle="1" w:styleId="D">
    <w:name w:val="D"/>
    <w:basedOn w:val="A"/>
    <w:rsid w:val="0062315D"/>
    <w:pPr>
      <w:ind w:left="1361"/>
    </w:pPr>
    <w:rPr>
      <w:rFonts w:ascii="Times New Roman" w:hAnsi="Times New Roman"/>
      <w:color w:val="000000"/>
    </w:rPr>
  </w:style>
  <w:style w:type="paragraph" w:customStyle="1" w:styleId="BodyText5">
    <w:name w:val="Body Text 5"/>
    <w:basedOn w:val="Normal"/>
    <w:rsid w:val="0062315D"/>
    <w:pPr>
      <w:spacing w:after="200" w:line="288" w:lineRule="auto"/>
      <w:ind w:left="2948"/>
      <w:jc w:val="both"/>
    </w:pPr>
    <w:rPr>
      <w:sz w:val="22"/>
      <w:lang w:val="en-GB"/>
    </w:rPr>
  </w:style>
  <w:style w:type="paragraph" w:customStyle="1" w:styleId="Para0-2">
    <w:name w:val="Para0-2"/>
    <w:basedOn w:val="Normal"/>
    <w:rsid w:val="0062315D"/>
    <w:pPr>
      <w:ind w:left="1134" w:hanging="1134"/>
      <w:jc w:val="both"/>
    </w:pPr>
    <w:rPr>
      <w:lang w:val="en-GB"/>
    </w:rPr>
  </w:style>
  <w:style w:type="paragraph" w:customStyle="1" w:styleId="norm">
    <w:name w:val="norm"/>
    <w:basedOn w:val="Heading3"/>
    <w:rsid w:val="0062315D"/>
    <w:pPr>
      <w:numPr>
        <w:ilvl w:val="0"/>
        <w:numId w:val="0"/>
      </w:numPr>
      <w:ind w:left="2693" w:hanging="1275"/>
    </w:pPr>
  </w:style>
  <w:style w:type="paragraph" w:styleId="Index1">
    <w:name w:val="index 1"/>
    <w:basedOn w:val="Normal"/>
    <w:next w:val="Normal"/>
    <w:semiHidden/>
    <w:rsid w:val="0062315D"/>
    <w:pPr>
      <w:ind w:left="240" w:hanging="240"/>
    </w:pPr>
    <w:rPr>
      <w:szCs w:val="24"/>
    </w:rPr>
  </w:style>
  <w:style w:type="paragraph" w:styleId="Index2">
    <w:name w:val="index 2"/>
    <w:basedOn w:val="Normal"/>
    <w:next w:val="Normal"/>
    <w:semiHidden/>
    <w:rsid w:val="0062315D"/>
    <w:pPr>
      <w:ind w:left="480" w:hanging="240"/>
    </w:pPr>
    <w:rPr>
      <w:szCs w:val="24"/>
    </w:rPr>
  </w:style>
  <w:style w:type="paragraph" w:styleId="Index3">
    <w:name w:val="index 3"/>
    <w:basedOn w:val="Normal"/>
    <w:next w:val="Normal"/>
    <w:semiHidden/>
    <w:rsid w:val="0062315D"/>
    <w:pPr>
      <w:ind w:left="720" w:hanging="240"/>
    </w:pPr>
    <w:rPr>
      <w:szCs w:val="24"/>
    </w:rPr>
  </w:style>
  <w:style w:type="paragraph" w:customStyle="1" w:styleId="WW-Trgymutat4">
    <w:name w:val="WW-Tárgymutató 4"/>
    <w:basedOn w:val="Normal"/>
    <w:next w:val="Normal"/>
    <w:rsid w:val="0062315D"/>
    <w:pPr>
      <w:ind w:left="960" w:hanging="240"/>
    </w:pPr>
    <w:rPr>
      <w:szCs w:val="24"/>
    </w:rPr>
  </w:style>
  <w:style w:type="paragraph" w:customStyle="1" w:styleId="WW-Trgymutat5">
    <w:name w:val="WW-Tárgymutató 5"/>
    <w:basedOn w:val="Normal"/>
    <w:next w:val="Normal"/>
    <w:rsid w:val="0062315D"/>
    <w:pPr>
      <w:ind w:left="1200" w:hanging="240"/>
    </w:pPr>
    <w:rPr>
      <w:szCs w:val="24"/>
    </w:rPr>
  </w:style>
  <w:style w:type="paragraph" w:customStyle="1" w:styleId="WW-Trgymutat6">
    <w:name w:val="WW-Tárgymutató 6"/>
    <w:basedOn w:val="Normal"/>
    <w:next w:val="Normal"/>
    <w:rsid w:val="0062315D"/>
    <w:pPr>
      <w:ind w:left="1440" w:hanging="240"/>
    </w:pPr>
    <w:rPr>
      <w:szCs w:val="24"/>
    </w:rPr>
  </w:style>
  <w:style w:type="paragraph" w:customStyle="1" w:styleId="WW-Trgymutat7">
    <w:name w:val="WW-Tárgymutató 7"/>
    <w:basedOn w:val="Normal"/>
    <w:next w:val="Normal"/>
    <w:rsid w:val="0062315D"/>
    <w:pPr>
      <w:ind w:left="1680" w:hanging="240"/>
    </w:pPr>
    <w:rPr>
      <w:szCs w:val="24"/>
    </w:rPr>
  </w:style>
  <w:style w:type="paragraph" w:customStyle="1" w:styleId="WW-Trgymutat8">
    <w:name w:val="WW-Tárgymutató 8"/>
    <w:basedOn w:val="Normal"/>
    <w:next w:val="Normal"/>
    <w:rsid w:val="0062315D"/>
    <w:pPr>
      <w:ind w:left="1920" w:hanging="240"/>
    </w:pPr>
    <w:rPr>
      <w:szCs w:val="24"/>
    </w:rPr>
  </w:style>
  <w:style w:type="paragraph" w:customStyle="1" w:styleId="WW-Trgymutat9">
    <w:name w:val="WW-Tárgymutató 9"/>
    <w:basedOn w:val="Normal"/>
    <w:next w:val="Normal"/>
    <w:rsid w:val="0062315D"/>
    <w:pPr>
      <w:ind w:left="2160" w:hanging="240"/>
    </w:pPr>
    <w:rPr>
      <w:szCs w:val="24"/>
    </w:rPr>
  </w:style>
  <w:style w:type="paragraph" w:styleId="IndexHeading">
    <w:name w:val="index heading"/>
    <w:basedOn w:val="Normal"/>
    <w:next w:val="Index1"/>
    <w:semiHidden/>
    <w:rsid w:val="0062315D"/>
    <w:rPr>
      <w:szCs w:val="24"/>
    </w:rPr>
  </w:style>
  <w:style w:type="paragraph" w:customStyle="1" w:styleId="Tblzattartalom">
    <w:name w:val="Táblázattartalom"/>
    <w:basedOn w:val="BodyText"/>
    <w:rsid w:val="0062315D"/>
    <w:pPr>
      <w:suppressLineNumbers/>
    </w:pPr>
  </w:style>
  <w:style w:type="paragraph" w:customStyle="1" w:styleId="Tblzatfejlc">
    <w:name w:val="Táblázatfejléc"/>
    <w:basedOn w:val="Tblzattartalom"/>
    <w:rsid w:val="0062315D"/>
    <w:pPr>
      <w:jc w:val="center"/>
    </w:pPr>
    <w:rPr>
      <w:b/>
      <w:bCs/>
      <w:i/>
      <w:iCs/>
    </w:rPr>
  </w:style>
  <w:style w:type="paragraph" w:customStyle="1" w:styleId="K1">
    <w:name w:val="K1"/>
    <w:rsid w:val="0062315D"/>
    <w:pPr>
      <w:jc w:val="center"/>
    </w:pPr>
    <w:rPr>
      <w:rFonts w:ascii="HTimes" w:hAnsi="HTimes"/>
      <w:sz w:val="24"/>
      <w:lang w:val="en-US" w:eastAsia="en-US"/>
    </w:rPr>
  </w:style>
  <w:style w:type="character" w:styleId="CommentReference">
    <w:name w:val="annotation reference"/>
    <w:semiHidden/>
    <w:rsid w:val="0062315D"/>
    <w:rPr>
      <w:sz w:val="16"/>
      <w:szCs w:val="16"/>
    </w:rPr>
  </w:style>
  <w:style w:type="paragraph" w:styleId="CommentText">
    <w:name w:val="annotation text"/>
    <w:basedOn w:val="Normal"/>
    <w:semiHidden/>
    <w:rsid w:val="0062315D"/>
    <w:rPr>
      <w:sz w:val="20"/>
    </w:rPr>
  </w:style>
  <w:style w:type="paragraph" w:customStyle="1" w:styleId="prbek">
    <w:name w:val="pr bek"/>
    <w:basedOn w:val="Normal"/>
    <w:rsid w:val="0062315D"/>
    <w:pPr>
      <w:numPr>
        <w:numId w:val="3"/>
      </w:numPr>
      <w:suppressAutoHyphens w:val="0"/>
      <w:jc w:val="both"/>
    </w:pPr>
    <w:rPr>
      <w:rFonts w:ascii="Arial Black" w:hAnsi="Arial Black"/>
      <w:sz w:val="20"/>
      <w:szCs w:val="24"/>
      <w:lang w:eastAsia="hu-HU"/>
    </w:rPr>
  </w:style>
  <w:style w:type="paragraph" w:customStyle="1" w:styleId="Stlus1">
    <w:name w:val="Stílus1"/>
    <w:basedOn w:val="Normal"/>
    <w:autoRedefine/>
    <w:rsid w:val="0062315D"/>
    <w:pPr>
      <w:framePr w:hSpace="142" w:vSpace="142" w:wrap="around" w:vAnchor="text" w:hAnchor="text" w:y="1"/>
      <w:numPr>
        <w:numId w:val="4"/>
      </w:numPr>
      <w:suppressAutoHyphens w:val="0"/>
    </w:pPr>
    <w:rPr>
      <w:rFonts w:ascii="Arial Black" w:hAnsi="Arial Black"/>
      <w:b/>
      <w:szCs w:val="24"/>
      <w:lang w:eastAsia="hu-HU"/>
    </w:rPr>
  </w:style>
  <w:style w:type="paragraph" w:customStyle="1" w:styleId="Normsorsz">
    <w:name w:val="Norm_sorsz"/>
    <w:basedOn w:val="Normal"/>
    <w:rsid w:val="0062315D"/>
    <w:pPr>
      <w:framePr w:hSpace="142" w:vSpace="142" w:wrap="around" w:vAnchor="text" w:hAnchor="text" w:y="1"/>
      <w:numPr>
        <w:numId w:val="5"/>
      </w:numPr>
      <w:suppressAutoHyphens w:val="0"/>
      <w:jc w:val="both"/>
    </w:pPr>
    <w:rPr>
      <w:szCs w:val="24"/>
      <w:lang w:eastAsia="hu-HU"/>
    </w:rPr>
  </w:style>
  <w:style w:type="paragraph" w:styleId="Title">
    <w:name w:val="Title"/>
    <w:basedOn w:val="Normal"/>
    <w:link w:val="TitleChar"/>
    <w:uiPriority w:val="99"/>
    <w:qFormat/>
    <w:rsid w:val="0062315D"/>
    <w:pPr>
      <w:suppressAutoHyphens w:val="0"/>
      <w:autoSpaceDE w:val="0"/>
      <w:autoSpaceDN w:val="0"/>
      <w:adjustRightInd w:val="0"/>
      <w:jc w:val="center"/>
    </w:pPr>
    <w:rPr>
      <w:rFonts w:ascii="TimesNewRoman,Bold" w:hAnsi="TimesNewRoman,Bold"/>
      <w:b/>
      <w:bCs/>
      <w:szCs w:val="24"/>
      <w:lang w:eastAsia="hu-HU"/>
    </w:rPr>
  </w:style>
  <w:style w:type="paragraph" w:customStyle="1" w:styleId="Buborkszveg1">
    <w:name w:val="Buborékszöveg1"/>
    <w:basedOn w:val="Normal"/>
    <w:semiHidden/>
    <w:rsid w:val="00623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9FC"/>
    <w:pPr>
      <w:ind w:left="720"/>
      <w:contextualSpacing/>
    </w:pPr>
  </w:style>
  <w:style w:type="table" w:styleId="TableGrid">
    <w:name w:val="Table Grid"/>
    <w:basedOn w:val="TableNormal"/>
    <w:rsid w:val="00EF7B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99"/>
    <w:rsid w:val="00EF7B7C"/>
    <w:rPr>
      <w:rFonts w:ascii="TimesNewRoman,Bold" w:hAnsi="TimesNewRoman,Bold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F349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8197-E40B-4977-9797-93DFEC78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2458</Words>
  <Characters>16968</Characters>
  <Application>Microsoft Office Word</Application>
  <DocSecurity>0</DocSecurity>
  <Lines>141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RIO alapú összekapcsolási szerz</vt:lpstr>
      <vt:lpstr>RIO alapú összekapcsolási szerz</vt:lpstr>
    </vt:vector>
  </TitlesOfParts>
  <Company>UPC Magyarország</Company>
  <LinksUpToDate>false</LinksUpToDate>
  <CharactersWithSpaces>19388</CharactersWithSpaces>
  <SharedDoc>false</SharedDoc>
  <HLinks>
    <vt:vector size="24" baseType="variant"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mailto:kiss.gyula@monortel.hu</vt:lpwstr>
      </vt:variant>
      <vt:variant>
        <vt:lpwstr/>
      </vt:variant>
      <vt:variant>
        <vt:i4>2686978</vt:i4>
      </vt:variant>
      <vt:variant>
        <vt:i4>6</vt:i4>
      </vt:variant>
      <vt:variant>
        <vt:i4>0</vt:i4>
      </vt:variant>
      <vt:variant>
        <vt:i4>5</vt:i4>
      </vt:variant>
      <vt:variant>
        <vt:lpwstr>mailto:axe@monortel.hu</vt:lpwstr>
      </vt:variant>
      <vt:variant>
        <vt:lpwstr/>
      </vt:variant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mailto:krupa.zsolt@monortel.hu</vt:lpwstr>
      </vt:variant>
      <vt:variant>
        <vt:lpwstr/>
      </vt:variant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mailto:pasztor.erno@monortel.hu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alapú összekapcsolási szerz</dc:title>
  <dc:creator>dr. Kukovecz Gábor</dc:creator>
  <cp:lastModifiedBy>Nagy, Peter Ferenc, Vodafone Hungary</cp:lastModifiedBy>
  <cp:revision>7</cp:revision>
  <cp:lastPrinted>2019-05-27T07:17:00Z</cp:lastPrinted>
  <dcterms:created xsi:type="dcterms:W3CDTF">2019-04-15T13:26:00Z</dcterms:created>
  <dcterms:modified xsi:type="dcterms:W3CDTF">2020-08-14T12:49:00Z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2020-08-14T12:49:00.6787033Z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