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07724" w:rsidRPr="00B61350" w:rsidRDefault="00307724" w:rsidP="00307724">
      <w:pPr>
        <w:pStyle w:val="Title"/>
        <w:spacing w:after="600" w:line="288" w:lineRule="auto"/>
        <w:rPr>
          <w:smallCaps/>
          <w:sz w:val="32"/>
          <w:szCs w:val="32"/>
        </w:rPr>
      </w:pPr>
      <w:r w:rsidRPr="005C79DC">
        <w:rPr>
          <w:smallCaps/>
          <w:sz w:val="32"/>
          <w:szCs w:val="32"/>
        </w:rPr>
        <w:t>K</w:t>
      </w:r>
      <w:r>
        <w:rPr>
          <w:smallCaps/>
          <w:sz w:val="32"/>
          <w:szCs w:val="32"/>
        </w:rPr>
        <w:t>eretszerződéshez</w:t>
      </w:r>
      <w:r w:rsidRPr="005C79DC">
        <w:rPr>
          <w:smallCaps/>
          <w:sz w:val="32"/>
          <w:szCs w:val="32"/>
        </w:rPr>
        <w:t xml:space="preserve"> </w:t>
      </w:r>
      <w:r>
        <w:rPr>
          <w:smallCaps/>
          <w:sz w:val="32"/>
          <w:szCs w:val="32"/>
        </w:rPr>
        <w:t>tartozó egyedi</w:t>
      </w:r>
      <w:r w:rsidRPr="005C79DC">
        <w:rPr>
          <w:smallCaps/>
          <w:sz w:val="32"/>
          <w:szCs w:val="32"/>
        </w:rPr>
        <w:t xml:space="preserve"> </w:t>
      </w:r>
      <w:r>
        <w:rPr>
          <w:smallCaps/>
          <w:sz w:val="32"/>
          <w:szCs w:val="32"/>
        </w:rPr>
        <w:t>hálózati szerződés</w:t>
      </w:r>
    </w:p>
    <w:p w:rsidR="00307724" w:rsidRPr="00B61350" w:rsidRDefault="00307724" w:rsidP="00307724">
      <w:pPr>
        <w:pStyle w:val="Title"/>
        <w:pBdr>
          <w:top w:val="single" w:sz="4" w:space="1" w:color="auto"/>
        </w:pBdr>
        <w:spacing w:after="200" w:line="288" w:lineRule="auto"/>
        <w:rPr>
          <w:rFonts w:ascii="Times New Roman" w:hAnsi="Times New Roman"/>
          <w:smallCaps/>
        </w:rPr>
      </w:pPr>
      <w:r w:rsidRPr="00B61350">
        <w:rPr>
          <w:rFonts w:ascii="Times New Roman" w:hAnsi="Times New Roman"/>
          <w:smallCaps/>
        </w:rPr>
        <w:t>Réz Érpáras Helyi (Al)Hurok (Részleges/Teljes) Átengedése szolgáltatás igénybevételére</w:t>
      </w:r>
    </w:p>
    <w:p w:rsidR="00307724" w:rsidRPr="00B61350" w:rsidRDefault="00307724" w:rsidP="00307724">
      <w:pPr>
        <w:pStyle w:val="Title"/>
        <w:spacing w:after="200" w:line="288" w:lineRule="auto"/>
        <w:rPr>
          <w:rFonts w:ascii="Times New Roman" w:hAnsi="Times New Roman"/>
          <w:b w:val="0"/>
          <w:smallCaps/>
        </w:rPr>
      </w:pPr>
      <w:r w:rsidRPr="00B61350">
        <w:rPr>
          <w:rFonts w:ascii="Times New Roman" w:hAnsi="Times New Roman"/>
          <w:b w:val="0"/>
          <w:smallCaps/>
        </w:rPr>
        <w:t>-------------------- vagy --------------------</w:t>
      </w:r>
    </w:p>
    <w:p w:rsidR="00307724" w:rsidRPr="00B61350" w:rsidRDefault="00307724" w:rsidP="00307724">
      <w:pPr>
        <w:pStyle w:val="Title"/>
        <w:spacing w:after="200" w:line="288" w:lineRule="auto"/>
        <w:rPr>
          <w:rFonts w:ascii="Times New Roman" w:hAnsi="Times New Roman"/>
          <w:smallCaps/>
        </w:rPr>
      </w:pPr>
      <w:r w:rsidRPr="00B61350">
        <w:rPr>
          <w:rFonts w:ascii="Times New Roman" w:hAnsi="Times New Roman"/>
          <w:smallCaps/>
        </w:rPr>
        <w:t>FTTH-RFoG Előfizetői Szakasz Teljes Átengedése szolgáltatás igénybevételére</w:t>
      </w:r>
    </w:p>
    <w:p w:rsidR="00307724" w:rsidRPr="00B61350" w:rsidRDefault="00307724" w:rsidP="00307724">
      <w:pPr>
        <w:pStyle w:val="Title"/>
        <w:spacing w:after="200" w:line="288" w:lineRule="auto"/>
        <w:rPr>
          <w:rFonts w:ascii="Times New Roman" w:hAnsi="Times New Roman"/>
          <w:b w:val="0"/>
          <w:smallCaps/>
        </w:rPr>
      </w:pPr>
      <w:r w:rsidRPr="00B61350">
        <w:rPr>
          <w:rFonts w:ascii="Times New Roman" w:hAnsi="Times New Roman"/>
          <w:b w:val="0"/>
          <w:smallCaps/>
        </w:rPr>
        <w:t>-------------------- vagy --------------------</w:t>
      </w:r>
    </w:p>
    <w:p w:rsidR="00307724" w:rsidRPr="00B61350" w:rsidRDefault="00307724" w:rsidP="00307724">
      <w:pPr>
        <w:pStyle w:val="Title"/>
        <w:spacing w:after="200" w:line="288" w:lineRule="auto"/>
        <w:rPr>
          <w:rFonts w:ascii="Times New Roman" w:hAnsi="Times New Roman"/>
          <w:smallCaps/>
        </w:rPr>
      </w:pPr>
      <w:r w:rsidRPr="00B61350">
        <w:rPr>
          <w:rFonts w:ascii="Times New Roman" w:hAnsi="Times New Roman"/>
          <w:smallCaps/>
        </w:rPr>
        <w:t>Közeli Bitfolyam Hozzáférés igénybevételére</w:t>
      </w:r>
    </w:p>
    <w:p w:rsidR="00307724" w:rsidRPr="00B61350" w:rsidRDefault="00307724" w:rsidP="00307724">
      <w:pPr>
        <w:pStyle w:val="Title"/>
        <w:spacing w:after="200" w:line="288" w:lineRule="auto"/>
        <w:rPr>
          <w:rFonts w:ascii="Times New Roman" w:hAnsi="Times New Roman"/>
          <w:b w:val="0"/>
          <w:smallCaps/>
        </w:rPr>
      </w:pPr>
      <w:r w:rsidRPr="00B61350">
        <w:rPr>
          <w:rFonts w:ascii="Times New Roman" w:hAnsi="Times New Roman"/>
          <w:b w:val="0"/>
          <w:smallCaps/>
        </w:rPr>
        <w:t>-------------------- vagy --------------------</w:t>
      </w:r>
    </w:p>
    <w:p w:rsidR="00307724" w:rsidRPr="00B61350" w:rsidRDefault="00307724" w:rsidP="00307724">
      <w:pPr>
        <w:pStyle w:val="Title"/>
        <w:spacing w:after="200" w:line="288" w:lineRule="auto"/>
        <w:rPr>
          <w:rFonts w:ascii="Times New Roman" w:hAnsi="Times New Roman"/>
          <w:smallCaps/>
        </w:rPr>
      </w:pPr>
      <w:r w:rsidRPr="00B61350">
        <w:rPr>
          <w:rFonts w:ascii="Times New Roman" w:hAnsi="Times New Roman"/>
          <w:smallCaps/>
        </w:rPr>
        <w:t>Országos Bitfolyam Hozzáférés igénybevételére</w:t>
      </w:r>
    </w:p>
    <w:p w:rsidR="00307724" w:rsidRPr="00B61350" w:rsidRDefault="00307724" w:rsidP="00307724">
      <w:pPr>
        <w:pStyle w:val="Title"/>
        <w:spacing w:after="200" w:line="288" w:lineRule="auto"/>
        <w:rPr>
          <w:rFonts w:ascii="Times New Roman" w:hAnsi="Times New Roman"/>
          <w:b w:val="0"/>
          <w:smallCaps/>
        </w:rPr>
      </w:pPr>
      <w:r w:rsidRPr="00B61350">
        <w:rPr>
          <w:rFonts w:ascii="Times New Roman" w:hAnsi="Times New Roman"/>
          <w:b w:val="0"/>
          <w:smallCaps/>
        </w:rPr>
        <w:t>-------------------- vagy --------------------</w:t>
      </w:r>
    </w:p>
    <w:p w:rsidR="00307724" w:rsidRPr="00B61350" w:rsidRDefault="00307724" w:rsidP="00307724">
      <w:pPr>
        <w:pStyle w:val="Title"/>
        <w:pBdr>
          <w:bottom w:val="single" w:sz="4" w:space="1" w:color="auto"/>
        </w:pBdr>
        <w:spacing w:after="480" w:line="288" w:lineRule="auto"/>
        <w:rPr>
          <w:rFonts w:ascii="Times New Roman" w:hAnsi="Times New Roman"/>
          <w:smallCaps/>
        </w:rPr>
      </w:pPr>
      <w:r w:rsidRPr="00B61350">
        <w:rPr>
          <w:rFonts w:ascii="Times New Roman" w:hAnsi="Times New Roman"/>
          <w:smallCaps/>
        </w:rPr>
        <w:t>Kábelhely megosztás előfizetői hozzáférési hálózati szakasz kiépítése céljából szolgáltatás igénybevételére</w:t>
      </w:r>
    </w:p>
    <w:p w:rsidR="00307724" w:rsidRPr="001375A7" w:rsidRDefault="00307724" w:rsidP="00307724">
      <w:pPr>
        <w:pStyle w:val="h0"/>
        <w:spacing w:before="0" w:after="200" w:line="288" w:lineRule="auto"/>
        <w:rPr>
          <w:sz w:val="22"/>
          <w:szCs w:val="22"/>
        </w:rPr>
      </w:pPr>
      <w:r w:rsidRPr="001375A7">
        <w:rPr>
          <w:sz w:val="22"/>
          <w:szCs w:val="22"/>
        </w:rPr>
        <w:t xml:space="preserve">amely létrejött </w:t>
      </w:r>
    </w:p>
    <w:p w:rsidR="00307724" w:rsidRPr="001375A7" w:rsidRDefault="00307724" w:rsidP="00307724">
      <w:pPr>
        <w:pStyle w:val="h0"/>
        <w:tabs>
          <w:tab w:val="left" w:pos="1620"/>
        </w:tabs>
        <w:spacing w:before="0" w:after="200" w:line="288" w:lineRule="auto"/>
        <w:rPr>
          <w:b/>
          <w:smallCaps/>
          <w:kern w:val="28"/>
          <w:sz w:val="22"/>
          <w:szCs w:val="22"/>
        </w:rPr>
      </w:pPr>
      <w:r w:rsidRPr="001375A7">
        <w:rPr>
          <w:sz w:val="22"/>
          <w:szCs w:val="22"/>
        </w:rPr>
        <w:t xml:space="preserve">egyrészről a </w:t>
      </w:r>
      <w:r>
        <w:rPr>
          <w:b/>
          <w:smallCaps/>
          <w:kern w:val="28"/>
          <w:sz w:val="22"/>
          <w:szCs w:val="22"/>
        </w:rPr>
        <w:t>Vodafone</w:t>
      </w:r>
      <w:r w:rsidRPr="001375A7">
        <w:rPr>
          <w:b/>
          <w:smallCaps/>
          <w:kern w:val="28"/>
          <w:sz w:val="22"/>
          <w:szCs w:val="22"/>
        </w:rPr>
        <w:t xml:space="preserve"> Magyarország </w:t>
      </w:r>
      <w:r>
        <w:rPr>
          <w:b/>
          <w:smallCaps/>
          <w:kern w:val="28"/>
          <w:sz w:val="22"/>
          <w:szCs w:val="22"/>
        </w:rPr>
        <w:t>Zrt</w:t>
      </w:r>
      <w:r w:rsidRPr="001375A7">
        <w:rPr>
          <w:b/>
          <w:smallCaps/>
          <w:kern w:val="28"/>
          <w:sz w:val="22"/>
          <w:szCs w:val="22"/>
        </w:rPr>
        <w:t>.</w:t>
      </w:r>
    </w:p>
    <w:p w:rsidR="00307724" w:rsidRPr="001375A7" w:rsidRDefault="00307724" w:rsidP="00307724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1375A7">
        <w:rPr>
          <w:rFonts w:ascii="Times New Roman" w:hAnsi="Times New Roman"/>
          <w:kern w:val="28"/>
          <w:sz w:val="22"/>
          <w:szCs w:val="22"/>
        </w:rPr>
        <w:t>Székhelye:</w:t>
      </w:r>
      <w:r w:rsidRPr="001375A7">
        <w:rPr>
          <w:rFonts w:ascii="Times New Roman" w:hAnsi="Times New Roman"/>
          <w:sz w:val="22"/>
          <w:szCs w:val="22"/>
        </w:rPr>
        <w:t xml:space="preserve"> </w:t>
      </w:r>
      <w:r w:rsidRPr="001375A7">
        <w:rPr>
          <w:rFonts w:ascii="Times New Roman" w:hAnsi="Times New Roman"/>
          <w:kern w:val="28"/>
          <w:sz w:val="22"/>
          <w:szCs w:val="22"/>
        </w:rPr>
        <w:t>109</w:t>
      </w:r>
      <w:r>
        <w:rPr>
          <w:rFonts w:ascii="Times New Roman" w:hAnsi="Times New Roman"/>
          <w:kern w:val="28"/>
          <w:sz w:val="22"/>
          <w:szCs w:val="22"/>
        </w:rPr>
        <w:t>6</w:t>
      </w:r>
      <w:r w:rsidRPr="001375A7">
        <w:rPr>
          <w:rFonts w:ascii="Times New Roman" w:hAnsi="Times New Roman"/>
          <w:kern w:val="28"/>
          <w:sz w:val="22"/>
          <w:szCs w:val="22"/>
        </w:rPr>
        <w:t xml:space="preserve"> Budapest, </w:t>
      </w:r>
      <w:r>
        <w:rPr>
          <w:rFonts w:ascii="Times New Roman" w:hAnsi="Times New Roman"/>
          <w:kern w:val="28"/>
          <w:sz w:val="22"/>
          <w:szCs w:val="22"/>
        </w:rPr>
        <w:t>Lechner Ödön fasor 6.</w:t>
      </w:r>
    </w:p>
    <w:p w:rsidR="00307724" w:rsidRPr="001375A7" w:rsidRDefault="00307724" w:rsidP="00307724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1375A7">
        <w:rPr>
          <w:rFonts w:ascii="Times New Roman" w:hAnsi="Times New Roman"/>
          <w:kern w:val="28"/>
          <w:sz w:val="22"/>
          <w:szCs w:val="22"/>
        </w:rPr>
        <w:t>Cégjegyzékszáma:</w:t>
      </w:r>
      <w:r w:rsidRPr="00E37942">
        <w:rPr>
          <w:rFonts w:ascii="Times New Roman" w:hAnsi="Times New Roman"/>
          <w:kern w:val="28"/>
          <w:sz w:val="22"/>
          <w:szCs w:val="22"/>
        </w:rPr>
        <w:t xml:space="preserve"> </w:t>
      </w:r>
      <w:r w:rsidRPr="00E2214C">
        <w:rPr>
          <w:rFonts w:ascii="Times New Roman" w:hAnsi="Times New Roman"/>
          <w:kern w:val="28"/>
          <w:sz w:val="22"/>
          <w:szCs w:val="22"/>
        </w:rPr>
        <w:t>01-10-044159</w:t>
      </w:r>
    </w:p>
    <w:p w:rsidR="00307724" w:rsidRPr="001375A7" w:rsidRDefault="00307724" w:rsidP="00307724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1375A7">
        <w:rPr>
          <w:rFonts w:ascii="Times New Roman" w:hAnsi="Times New Roman"/>
          <w:kern w:val="28"/>
          <w:sz w:val="22"/>
          <w:szCs w:val="22"/>
        </w:rPr>
        <w:t xml:space="preserve">Adószám: </w:t>
      </w:r>
      <w:r w:rsidRPr="00E2214C">
        <w:rPr>
          <w:rFonts w:ascii="Times New Roman" w:hAnsi="Times New Roman"/>
          <w:kern w:val="28"/>
          <w:sz w:val="22"/>
          <w:szCs w:val="22"/>
        </w:rPr>
        <w:t>11895927-2-44</w:t>
      </w:r>
    </w:p>
    <w:p w:rsidR="00307724" w:rsidRPr="001375A7" w:rsidRDefault="00307724" w:rsidP="00307724">
      <w:pPr>
        <w:pStyle w:val="BodyText"/>
        <w:spacing w:after="200" w:line="288" w:lineRule="auto"/>
        <w:ind w:left="994" w:firstLine="708"/>
        <w:rPr>
          <w:rFonts w:ascii="Times New Roman" w:hAnsi="Times New Roman"/>
          <w:sz w:val="22"/>
          <w:szCs w:val="22"/>
        </w:rPr>
      </w:pPr>
      <w:r w:rsidRPr="001375A7">
        <w:rPr>
          <w:rFonts w:ascii="Times New Roman" w:hAnsi="Times New Roman"/>
          <w:kern w:val="28"/>
          <w:sz w:val="22"/>
          <w:szCs w:val="22"/>
        </w:rPr>
        <w:t>(a továbbiakban: „</w:t>
      </w:r>
      <w:r>
        <w:rPr>
          <w:rFonts w:ascii="Times New Roman" w:hAnsi="Times New Roman"/>
          <w:b/>
          <w:kern w:val="28"/>
          <w:sz w:val="22"/>
          <w:szCs w:val="22"/>
        </w:rPr>
        <w:t>Vodafone</w:t>
      </w:r>
      <w:r w:rsidRPr="001375A7">
        <w:rPr>
          <w:rFonts w:ascii="Times New Roman" w:hAnsi="Times New Roman"/>
          <w:kern w:val="28"/>
          <w:sz w:val="22"/>
          <w:szCs w:val="22"/>
        </w:rPr>
        <w:t>”), valamint</w:t>
      </w:r>
    </w:p>
    <w:p w:rsidR="00307724" w:rsidRPr="001375A7" w:rsidRDefault="00307724" w:rsidP="00307724">
      <w:pPr>
        <w:spacing w:after="200" w:line="288" w:lineRule="auto"/>
        <w:rPr>
          <w:sz w:val="22"/>
          <w:szCs w:val="22"/>
        </w:rPr>
      </w:pPr>
      <w:r w:rsidRPr="001375A7">
        <w:rPr>
          <w:sz w:val="22"/>
          <w:szCs w:val="22"/>
        </w:rPr>
        <w:t>másrészről a</w:t>
      </w:r>
      <w:r w:rsidRPr="001375A7">
        <w:rPr>
          <w:b/>
          <w:sz w:val="22"/>
          <w:szCs w:val="22"/>
        </w:rPr>
        <w:t xml:space="preserve"> </w:t>
      </w:r>
      <w:r w:rsidRPr="001375A7">
        <w:rPr>
          <w:b/>
          <w:smallCaps/>
          <w:kern w:val="28"/>
          <w:sz w:val="22"/>
          <w:szCs w:val="22"/>
        </w:rPr>
        <w:t>Partner:</w:t>
      </w:r>
      <w:r w:rsidRPr="001375A7">
        <w:rPr>
          <w:b/>
          <w:sz w:val="22"/>
          <w:szCs w:val="22"/>
        </w:rPr>
        <w:t xml:space="preserve"> </w:t>
      </w:r>
    </w:p>
    <w:p w:rsidR="00307724" w:rsidRPr="001375A7" w:rsidRDefault="00307724" w:rsidP="00307724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1375A7">
        <w:rPr>
          <w:rFonts w:ascii="Times New Roman" w:hAnsi="Times New Roman"/>
          <w:kern w:val="28"/>
          <w:sz w:val="22"/>
          <w:szCs w:val="22"/>
        </w:rPr>
        <w:t>Székhelye:</w:t>
      </w:r>
    </w:p>
    <w:p w:rsidR="00307724" w:rsidRPr="001375A7" w:rsidRDefault="00307724" w:rsidP="00307724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1375A7">
        <w:rPr>
          <w:rFonts w:ascii="Times New Roman" w:hAnsi="Times New Roman"/>
          <w:kern w:val="28"/>
          <w:sz w:val="22"/>
          <w:szCs w:val="22"/>
        </w:rPr>
        <w:t>Cégjegyzékszáma:</w:t>
      </w:r>
    </w:p>
    <w:p w:rsidR="00307724" w:rsidRPr="001375A7" w:rsidRDefault="00307724" w:rsidP="00307724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1375A7">
        <w:rPr>
          <w:rFonts w:ascii="Times New Roman" w:hAnsi="Times New Roman"/>
          <w:kern w:val="28"/>
          <w:sz w:val="22"/>
          <w:szCs w:val="22"/>
        </w:rPr>
        <w:t>Adószám:</w:t>
      </w:r>
    </w:p>
    <w:p w:rsidR="00307724" w:rsidRPr="001375A7" w:rsidRDefault="00307724" w:rsidP="00307724">
      <w:pPr>
        <w:spacing w:after="200" w:line="288" w:lineRule="auto"/>
        <w:ind w:left="851" w:firstLine="851"/>
        <w:rPr>
          <w:kern w:val="28"/>
          <w:sz w:val="22"/>
          <w:szCs w:val="22"/>
        </w:rPr>
      </w:pPr>
      <w:r w:rsidRPr="001375A7">
        <w:rPr>
          <w:kern w:val="28"/>
          <w:sz w:val="22"/>
          <w:szCs w:val="22"/>
        </w:rPr>
        <w:t>(a továbbiakban: „</w:t>
      </w:r>
      <w:r w:rsidRPr="001375A7">
        <w:rPr>
          <w:b/>
          <w:bCs/>
          <w:kern w:val="28"/>
          <w:sz w:val="22"/>
          <w:szCs w:val="22"/>
        </w:rPr>
        <w:t>Partner</w:t>
      </w:r>
      <w:r w:rsidRPr="001375A7">
        <w:rPr>
          <w:kern w:val="28"/>
          <w:sz w:val="22"/>
          <w:szCs w:val="22"/>
        </w:rPr>
        <w:t>”), valamint</w:t>
      </w:r>
    </w:p>
    <w:p w:rsidR="00307724" w:rsidRPr="001375A7" w:rsidRDefault="00307724" w:rsidP="00307724">
      <w:pPr>
        <w:spacing w:after="200" w:line="288" w:lineRule="auto"/>
        <w:rPr>
          <w:kern w:val="28"/>
          <w:sz w:val="22"/>
          <w:szCs w:val="22"/>
        </w:rPr>
      </w:pPr>
      <w:r w:rsidRPr="001375A7">
        <w:rPr>
          <w:kern w:val="28"/>
          <w:sz w:val="22"/>
          <w:szCs w:val="22"/>
        </w:rPr>
        <w:t>a továbbiakban együttesen úgyis, mint „</w:t>
      </w:r>
      <w:r w:rsidRPr="001375A7">
        <w:rPr>
          <w:b/>
          <w:kern w:val="28"/>
          <w:sz w:val="22"/>
          <w:szCs w:val="22"/>
        </w:rPr>
        <w:t>Felek</w:t>
      </w:r>
      <w:r w:rsidRPr="001375A7">
        <w:rPr>
          <w:kern w:val="28"/>
          <w:sz w:val="22"/>
          <w:szCs w:val="22"/>
        </w:rPr>
        <w:t>” között, a(z) [..] számú Keretszerződésben (a továbbiakban: „</w:t>
      </w:r>
      <w:r w:rsidRPr="001375A7">
        <w:rPr>
          <w:b/>
          <w:kern w:val="28"/>
          <w:sz w:val="22"/>
          <w:szCs w:val="22"/>
        </w:rPr>
        <w:t>Keretszerződés</w:t>
      </w:r>
      <w:r w:rsidRPr="001375A7">
        <w:rPr>
          <w:kern w:val="28"/>
          <w:sz w:val="22"/>
          <w:szCs w:val="22"/>
        </w:rPr>
        <w:t>”), valamint jelen Egyedi Hálózati Szerződésben (a továbbiakban: „</w:t>
      </w:r>
      <w:r w:rsidRPr="001375A7">
        <w:rPr>
          <w:b/>
          <w:kern w:val="28"/>
          <w:sz w:val="22"/>
          <w:szCs w:val="22"/>
        </w:rPr>
        <w:t>Szerződés</w:t>
      </w:r>
      <w:r w:rsidRPr="001375A7">
        <w:rPr>
          <w:kern w:val="28"/>
          <w:sz w:val="22"/>
          <w:szCs w:val="22"/>
        </w:rPr>
        <w:t>”) foglalt feltételek szerint: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/>
          <w:bCs/>
          <w:sz w:val="22"/>
          <w:szCs w:val="22"/>
        </w:rPr>
      </w:pPr>
      <w:r w:rsidRPr="001375A7">
        <w:rPr>
          <w:b/>
          <w:bCs/>
          <w:sz w:val="22"/>
          <w:szCs w:val="22"/>
        </w:rPr>
        <w:t xml:space="preserve">1.) A nyújtott Szolgáltatások 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lastRenderedPageBreak/>
        <w:t xml:space="preserve">A </w:t>
      </w:r>
      <w:r>
        <w:rPr>
          <w:bCs/>
          <w:sz w:val="22"/>
          <w:szCs w:val="22"/>
        </w:rPr>
        <w:t>Vodafone</w:t>
      </w:r>
      <w:r w:rsidRPr="001375A7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Réz Érpáras Helyi Hurok Teljes Átengedése/Réz Érpáras Helyi Hurok Részleges Átengedése/Réz Érpáras Helyi Alhurok Teljes Átengedése/Réz Érpáras Helyi Hurok Részleges Átengedése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Előfizetői Hozzáférési Pont címe (használaton kívüli hurok, illetve kábel esetén a tervezett végpont beazonosítását lehetővé tevő cím, vagy egyéb azonosító):…………………………….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Előfizető kapcsolási száma(i) (ha van):………………….………….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Hozzáférési Pont (cím, vagy egyéb azonosító):……………………</w:t>
      </w:r>
    </w:p>
    <w:p w:rsidR="00307724" w:rsidRPr="001375A7" w:rsidRDefault="00307724" w:rsidP="00307724">
      <w:pPr>
        <w:autoSpaceDE w:val="0"/>
        <w:autoSpaceDN w:val="0"/>
        <w:adjustRightInd w:val="0"/>
        <w:spacing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Kiegészítő Szolgáltatás: Hordozott Szám Beállítás*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(*amennyiben szükséges)</w:t>
      </w:r>
    </w:p>
    <w:p w:rsidR="00307724" w:rsidRPr="001375A7" w:rsidRDefault="00307724" w:rsidP="00307724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1375A7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1375A7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 xml:space="preserve">FTTH-RFoG Előfizetői Szakasz Teljes Átengedése 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Előfizetői Hozzáférési Pont címe (használaton kívüli hurok, illetve kábel esetén a tervezett végpont beazonosítását lehetővé tevő cím, vagy egyéb azonosító):………………………………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Előfizető kapcsolási száma(i) (ha van):………….…………………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Hozzáférési Pont (cím, vagy egyéb azonosító):……………………</w:t>
      </w:r>
    </w:p>
    <w:p w:rsidR="00307724" w:rsidRPr="001375A7" w:rsidRDefault="00307724" w:rsidP="00307724">
      <w:pPr>
        <w:autoSpaceDE w:val="0"/>
        <w:autoSpaceDN w:val="0"/>
        <w:adjustRightInd w:val="0"/>
        <w:spacing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Kiegészítő Szolgáltatás: Hordozott Szám Beállítás*, Kábel Átadása*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(*amennyiben szükséges)</w:t>
      </w:r>
    </w:p>
    <w:p w:rsidR="00307724" w:rsidRPr="001375A7" w:rsidRDefault="00307724" w:rsidP="00307724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1375A7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1375A7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Közeli Bitfolyam Hozzáférés Réz Érpáras Hozzáférési Hálózaton (Teljes Hozzáférés)/Közeli Bitfolyam Hozzáférés Réz Érpáras Hozzáférési Hálózaton (Részleges Hozzáférés)/Közeli Bitfolyam Hozzáférés FTTH-RFoG Hozzáférési Hálózaton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Előfizetői Hozzáférési Pont címe (használaton kívüli hurok, illetve kábel esetén a tervezett végpont beazonosítását lehetővé tevő cím, vagy egyéb azonosító):…………………………….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Előfizető kapcsolási száma(i) (ha van):………….…………………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Hozzáférési Pont (cím, vagy egyéb azonosító):……………………</w:t>
      </w:r>
    </w:p>
    <w:p w:rsidR="00307724" w:rsidRPr="001375A7" w:rsidRDefault="00307724" w:rsidP="00307724">
      <w:pPr>
        <w:autoSpaceDE w:val="0"/>
        <w:autoSpaceDN w:val="0"/>
        <w:adjustRightInd w:val="0"/>
        <w:spacing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Kiegészítő Szolgáltatás: Hordozott Szám Beállítás*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(*amennyiben szükséges)</w:t>
      </w:r>
    </w:p>
    <w:p w:rsidR="00307724" w:rsidRPr="001375A7" w:rsidRDefault="00307724" w:rsidP="00307724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1375A7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1375A7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lastRenderedPageBreak/>
        <w:t>Országos Bitfolyam Hozzáférés Réz Érpáras Hozzáférési Hálózaton (Teljes Hozzáférés)/Országos Bitfolyam Hozzáférés Réz Érpáras Hozzáférési Hálózaton (Részleges Hozzáférés)/Országos Bitfolyam Hozzáférés FTTH-RFoG Hozzáférési Hálózaton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Előfizetői Hozzáférési Pont címe (használaton kívüli hurok, illetve kábel esetén a tervezett végpont beazonosítását lehetővé tevő cím, vagy egyéb azonosító):…………………………….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Előfizető kapcsolási száma(i) (ha van):………….…………………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Hozzáférési Pont (cím, vagy egyéb azonosító):……………………</w:t>
      </w:r>
    </w:p>
    <w:p w:rsidR="00307724" w:rsidRPr="001375A7" w:rsidRDefault="00307724" w:rsidP="00307724">
      <w:pPr>
        <w:autoSpaceDE w:val="0"/>
        <w:autoSpaceDN w:val="0"/>
        <w:adjustRightInd w:val="0"/>
        <w:spacing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Kiegészítő Szolgáltatás: Hordozott Szám Beállítás*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(*amennyiben szükséges)</w:t>
      </w:r>
    </w:p>
    <w:p w:rsidR="00307724" w:rsidRPr="001375A7" w:rsidRDefault="00307724" w:rsidP="00307724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1375A7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1375A7">
        <w:rPr>
          <w:bCs/>
          <w:sz w:val="22"/>
          <w:szCs w:val="22"/>
        </w:rPr>
        <w:t xml:space="preserve"> által a Szerződés alapján a Partner számára nyújtott Szolgáltatások az alábbiak: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Kábelhely Megosztás előfizetői hozzáférési hálózati szakasz kiépítése céljából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A végpont (cím, egyéb azonosító):………………..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B végpont (cím, egyéb azonosító):………………..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Kábelhelyben elhelyezendő kábel típusa és kapacitása:………………………..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Nyomvonalhossz (km) és/vagy Oszlop darabszám (db):……………….</w:t>
      </w:r>
    </w:p>
    <w:p w:rsidR="00307724" w:rsidRPr="001375A7" w:rsidRDefault="00307724" w:rsidP="00307724">
      <w:pPr>
        <w:autoSpaceDE w:val="0"/>
        <w:autoSpaceDN w:val="0"/>
        <w:adjustRightInd w:val="0"/>
        <w:spacing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 xml:space="preserve">Kiegészítő Szolgáltatás: Kábelek </w:t>
      </w:r>
      <w:r>
        <w:rPr>
          <w:bCs/>
          <w:sz w:val="22"/>
          <w:szCs w:val="22"/>
        </w:rPr>
        <w:t>Vodafone</w:t>
      </w:r>
      <w:r w:rsidRPr="001375A7">
        <w:rPr>
          <w:bCs/>
          <w:sz w:val="22"/>
          <w:szCs w:val="22"/>
        </w:rPr>
        <w:t xml:space="preserve"> általi telepítése*, Szakfelügyelet**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(*amennyiben a Partner igényli, **amennyiben szükséges)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/>
          <w:bCs/>
          <w:sz w:val="22"/>
          <w:szCs w:val="22"/>
        </w:rPr>
      </w:pPr>
      <w:r w:rsidRPr="001375A7">
        <w:rPr>
          <w:b/>
          <w:bCs/>
          <w:sz w:val="22"/>
          <w:szCs w:val="22"/>
        </w:rPr>
        <w:t>2.) Teljesítés ütemezése: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 xml:space="preserve">A Felek a teljesítés ütemezése tekintetében az alábbiakban állapodnak meg: 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…………......................................................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A Szolgáltatás indításának napja:……………………….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/>
          <w:bCs/>
          <w:sz w:val="22"/>
          <w:szCs w:val="22"/>
        </w:rPr>
      </w:pPr>
      <w:r w:rsidRPr="001375A7">
        <w:rPr>
          <w:b/>
          <w:bCs/>
          <w:sz w:val="22"/>
          <w:szCs w:val="22"/>
        </w:rPr>
        <w:t>3.) A Szerződés hatályba lépése, időtartama, megszűnése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 xml:space="preserve">A Szerződés a </w:t>
      </w:r>
      <w:r>
        <w:rPr>
          <w:bCs/>
          <w:sz w:val="22"/>
          <w:szCs w:val="22"/>
        </w:rPr>
        <w:t>Vodafone</w:t>
      </w:r>
      <w:r w:rsidRPr="001375A7">
        <w:rPr>
          <w:bCs/>
          <w:sz w:val="22"/>
          <w:szCs w:val="22"/>
        </w:rPr>
        <w:t xml:space="preserve"> nagykereskedelmi infrastruktúra és szélessávú hozzáférésre vonatkozó referenciaajánlat (a továbbiakban: „</w:t>
      </w:r>
      <w:r>
        <w:rPr>
          <w:b/>
          <w:bCs/>
          <w:sz w:val="22"/>
          <w:szCs w:val="22"/>
        </w:rPr>
        <w:t>VOD</w:t>
      </w:r>
      <w:r w:rsidRPr="001375A7">
        <w:rPr>
          <w:b/>
          <w:bCs/>
          <w:sz w:val="22"/>
          <w:szCs w:val="22"/>
        </w:rPr>
        <w:t>RUO</w:t>
      </w:r>
      <w:r w:rsidRPr="001375A7">
        <w:rPr>
          <w:bCs/>
          <w:sz w:val="22"/>
          <w:szCs w:val="22"/>
        </w:rPr>
        <w:t>”) Törzsszöveg 21.7. és 21.9. pontjaiban írtak szerint lép hatályba. A Felek a Szerződést határozatlan /  [  ] hónapos időtartamú határozott időre kötik</w:t>
      </w:r>
      <w:r w:rsidRPr="007274E0">
        <w:rPr>
          <w:bCs/>
          <w:sz w:val="22"/>
          <w:szCs w:val="22"/>
        </w:rPr>
        <w:t xml:space="preserve">, azzal, hogy a határozott idő leteltével a Szerződés határozatlan időtartamúvá alakul, kivéve, ha a Partner az </w:t>
      </w:r>
      <w:r>
        <w:rPr>
          <w:bCs/>
          <w:sz w:val="22"/>
          <w:szCs w:val="22"/>
        </w:rPr>
        <w:t>VOD</w:t>
      </w:r>
      <w:r w:rsidRPr="007274E0">
        <w:rPr>
          <w:bCs/>
          <w:sz w:val="22"/>
          <w:szCs w:val="22"/>
        </w:rPr>
        <w:t xml:space="preserve">RUO Törzsszöveg 22.9.2. pontjában foglaltaknak megfelelően benyújtott nyilatkozatában jelzi a </w:t>
      </w:r>
      <w:r>
        <w:rPr>
          <w:bCs/>
          <w:sz w:val="22"/>
          <w:szCs w:val="22"/>
        </w:rPr>
        <w:t>Vodafone</w:t>
      </w:r>
      <w:r w:rsidRPr="007274E0">
        <w:rPr>
          <w:bCs/>
          <w:sz w:val="22"/>
          <w:szCs w:val="22"/>
        </w:rPr>
        <w:t>-n</w:t>
      </w:r>
      <w:r>
        <w:rPr>
          <w:bCs/>
          <w:sz w:val="22"/>
          <w:szCs w:val="22"/>
        </w:rPr>
        <w:t>a</w:t>
      </w:r>
      <w:r w:rsidRPr="007274E0">
        <w:rPr>
          <w:bCs/>
          <w:sz w:val="22"/>
          <w:szCs w:val="22"/>
        </w:rPr>
        <w:t>k, hogy nem kívánja, hogy a Szerződés határozatlan időtartamúvá alakuljon</w:t>
      </w:r>
      <w:r w:rsidRPr="001375A7">
        <w:rPr>
          <w:bCs/>
          <w:sz w:val="22"/>
          <w:szCs w:val="22"/>
        </w:rPr>
        <w:t xml:space="preserve">. 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 xml:space="preserve">A Szerződés megszűnésére a </w:t>
      </w:r>
      <w:r>
        <w:rPr>
          <w:bCs/>
          <w:sz w:val="22"/>
          <w:szCs w:val="22"/>
        </w:rPr>
        <w:t>VOD</w:t>
      </w:r>
      <w:r w:rsidRPr="001375A7">
        <w:rPr>
          <w:bCs/>
          <w:sz w:val="22"/>
          <w:szCs w:val="22"/>
        </w:rPr>
        <w:t>RUO 22.10. pontjában foglalt rendelkezések alkalmazandók.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/>
          <w:bCs/>
          <w:sz w:val="22"/>
          <w:szCs w:val="22"/>
        </w:rPr>
      </w:pPr>
      <w:r w:rsidRPr="001375A7">
        <w:rPr>
          <w:b/>
          <w:bCs/>
          <w:sz w:val="22"/>
          <w:szCs w:val="22"/>
        </w:rPr>
        <w:t>4.) A Szolgáltatások díja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A Szerződés alapján nyújtott Szolgáltatások díjai a következők: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lastRenderedPageBreak/>
        <w:t>…………......................................................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/>
          <w:bCs/>
          <w:sz w:val="22"/>
          <w:szCs w:val="22"/>
        </w:rPr>
      </w:pPr>
      <w:r w:rsidRPr="001375A7">
        <w:rPr>
          <w:b/>
          <w:bCs/>
          <w:sz w:val="22"/>
          <w:szCs w:val="22"/>
        </w:rPr>
        <w:t>5.) Záró rendelkezések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A Szerződésben nem szabályozott kérdésekben a Felek között hatályban lévő Hálózati Keretszerződésben foglalt rendelkezéseket kell alkalmazni.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A Szerződés és a Keretszerződés rendelkezéseinek ellentmondása esetén az értelmezés során az alábbi prioritási sorrend alapján kell eljárni: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a) Keretszerződés szövege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ind w:left="567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b) Szerződés szövege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Felek a Szerződést, mint szerződéses akaratukkal minden tekintetben megegyező dokumentumot erre felhatalmazott képviselőjük által 2 (kettő) eredeti példányban írják alá.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 xml:space="preserve">Kelt: </w:t>
      </w:r>
    </w:p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1375A7">
        <w:rPr>
          <w:bCs/>
          <w:sz w:val="22"/>
          <w:szCs w:val="22"/>
        </w:rPr>
        <w:t xml:space="preserve"> Magyarország </w:t>
      </w:r>
      <w:r>
        <w:rPr>
          <w:bCs/>
          <w:sz w:val="22"/>
          <w:szCs w:val="22"/>
        </w:rPr>
        <w:t>Zrt</w:t>
      </w:r>
      <w:r w:rsidRPr="001375A7">
        <w:rPr>
          <w:bCs/>
          <w:sz w:val="22"/>
          <w:szCs w:val="22"/>
        </w:rPr>
        <w:t>. részéről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08"/>
        <w:gridCol w:w="3190"/>
      </w:tblGrid>
      <w:tr w:rsidR="00307724" w:rsidRPr="001375A7" w:rsidTr="002359EC">
        <w:trPr>
          <w:trHeight w:val="568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7724" w:rsidRPr="001375A7" w:rsidRDefault="00307724" w:rsidP="002359EC">
            <w:pPr>
              <w:autoSpaceDE w:val="0"/>
              <w:autoSpaceDN w:val="0"/>
              <w:adjustRightInd w:val="0"/>
              <w:spacing w:after="200" w:line="288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1375A7">
              <w:rPr>
                <w:rFonts w:ascii="Times New Roman" w:hAnsi="Times New Roman" w:cs="Times New Roman"/>
                <w:bCs/>
                <w:sz w:val="22"/>
              </w:rPr>
              <w:t>[…]</w:t>
            </w:r>
          </w:p>
        </w:tc>
        <w:tc>
          <w:tcPr>
            <w:tcW w:w="1508" w:type="dxa"/>
            <w:vAlign w:val="bottom"/>
          </w:tcPr>
          <w:p w:rsidR="00307724" w:rsidRPr="001375A7" w:rsidRDefault="00307724" w:rsidP="002359EC">
            <w:pPr>
              <w:autoSpaceDE w:val="0"/>
              <w:autoSpaceDN w:val="0"/>
              <w:adjustRightInd w:val="0"/>
              <w:spacing w:after="200" w:line="288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7724" w:rsidRPr="001375A7" w:rsidRDefault="00307724" w:rsidP="002359EC">
            <w:pPr>
              <w:autoSpaceDE w:val="0"/>
              <w:autoSpaceDN w:val="0"/>
              <w:adjustRightInd w:val="0"/>
              <w:spacing w:after="200" w:line="288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1375A7">
              <w:rPr>
                <w:rFonts w:ascii="Times New Roman" w:hAnsi="Times New Roman" w:cs="Times New Roman"/>
                <w:bCs/>
                <w:sz w:val="22"/>
              </w:rPr>
              <w:t>[…]</w:t>
            </w:r>
          </w:p>
        </w:tc>
      </w:tr>
    </w:tbl>
    <w:p w:rsidR="00307724" w:rsidRPr="001375A7" w:rsidRDefault="00307724" w:rsidP="00307724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1375A7">
        <w:rPr>
          <w:bCs/>
          <w:sz w:val="22"/>
          <w:szCs w:val="22"/>
        </w:rPr>
        <w:t>A [Partner] részéről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08"/>
        <w:gridCol w:w="3190"/>
      </w:tblGrid>
      <w:tr w:rsidR="00307724" w:rsidRPr="001375A7" w:rsidTr="002359EC">
        <w:trPr>
          <w:trHeight w:val="568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7724" w:rsidRPr="001375A7" w:rsidRDefault="00307724" w:rsidP="002359EC">
            <w:pPr>
              <w:autoSpaceDE w:val="0"/>
              <w:autoSpaceDN w:val="0"/>
              <w:adjustRightInd w:val="0"/>
              <w:spacing w:after="200" w:line="288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1375A7">
              <w:rPr>
                <w:rFonts w:ascii="Times New Roman" w:hAnsi="Times New Roman" w:cs="Times New Roman"/>
                <w:bCs/>
                <w:sz w:val="22"/>
              </w:rPr>
              <w:t>[…]</w:t>
            </w:r>
          </w:p>
        </w:tc>
        <w:tc>
          <w:tcPr>
            <w:tcW w:w="1508" w:type="dxa"/>
            <w:vAlign w:val="bottom"/>
          </w:tcPr>
          <w:p w:rsidR="00307724" w:rsidRPr="001375A7" w:rsidRDefault="00307724" w:rsidP="002359EC">
            <w:pPr>
              <w:autoSpaceDE w:val="0"/>
              <w:autoSpaceDN w:val="0"/>
              <w:adjustRightInd w:val="0"/>
              <w:spacing w:after="200" w:line="288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7724" w:rsidRPr="001375A7" w:rsidRDefault="00307724" w:rsidP="002359EC">
            <w:pPr>
              <w:autoSpaceDE w:val="0"/>
              <w:autoSpaceDN w:val="0"/>
              <w:adjustRightInd w:val="0"/>
              <w:spacing w:after="200" w:line="288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1375A7">
              <w:rPr>
                <w:rFonts w:ascii="Times New Roman" w:hAnsi="Times New Roman" w:cs="Times New Roman"/>
                <w:bCs/>
                <w:sz w:val="22"/>
              </w:rPr>
              <w:t>[…]</w:t>
            </w:r>
          </w:p>
        </w:tc>
      </w:tr>
    </w:tbl>
    <w:p w:rsidR="0000178B" w:rsidRPr="001375A7" w:rsidRDefault="0000178B" w:rsidP="00B61350">
      <w:pPr>
        <w:spacing w:after="200" w:line="288" w:lineRule="auto"/>
        <w:rPr>
          <w:sz w:val="22"/>
          <w:szCs w:val="22"/>
        </w:rPr>
      </w:pPr>
      <w:bookmarkStart w:id="0" w:name="_GoBack"/>
      <w:bookmarkEnd w:id="0"/>
    </w:p>
    <w:sectPr w:rsidR="0000178B" w:rsidRPr="001375A7" w:rsidSect="00061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5" w:h="16837"/>
      <w:pgMar w:top="1533" w:right="1275" w:bottom="1418" w:left="1276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23" w:rsidRDefault="00456623">
      <w:r>
        <w:separator/>
      </w:r>
    </w:p>
  </w:endnote>
  <w:endnote w:type="continuationSeparator" w:id="0">
    <w:p w:rsidR="00456623" w:rsidRDefault="0045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PT Phonetic"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210">
    <w:altName w:val="Arial Unicode MS"/>
    <w:panose1 w:val="00000000000000000000"/>
    <w:charset w:val="00"/>
    <w:family w:val="auto"/>
    <w:notTrueType/>
    <w:pitch w:val="default"/>
    <w:sig w:usb0="04A04A88" w:usb1="00000002" w:usb2="0012E608" w:usb3="77F82FA4" w:csb0="00140000" w:csb1="00000001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24" w:rsidRDefault="00307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C6" w:rsidRDefault="00F26052">
    <w:pPr>
      <w:widowControl w:val="0"/>
      <w:ind w:left="-709"/>
      <w:jc w:val="center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69215</wp:posOffset>
              </wp:positionV>
              <wp:extent cx="6035040" cy="0"/>
              <wp:effectExtent l="13970" t="12065" r="889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9D80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45pt" to="476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" strokeweight=".35mm"/>
          </w:pict>
        </mc:Fallback>
      </mc:AlternateContent>
    </w:r>
  </w:p>
  <w:p w:rsidR="008070C6" w:rsidRDefault="008070C6">
    <w:pPr>
      <w:widowControl w:val="0"/>
      <w:jc w:val="center"/>
      <w:rPr>
        <w:sz w:val="20"/>
      </w:rPr>
    </w:pPr>
  </w:p>
  <w:p w:rsidR="008070C6" w:rsidRDefault="00307724">
    <w:pPr>
      <w:widowControl w:val="0"/>
      <w:jc w:val="center"/>
      <w:rPr>
        <w:sz w:val="20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2" name="MSIPCM3a594c588c99f97edcf11dc2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7724" w:rsidRPr="00307724" w:rsidRDefault="00307724" w:rsidP="00307724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07724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a594c588c99f97edcf11dc2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" o:allowincell="f" filled="f" stroked="f" strokeweight=".5pt">
              <v:fill o:detectmouseclick="t"/>
              <v:textbox inset="20pt,0,,0">
                <w:txbxContent>
                  <w:p w:rsidR="00307724" w:rsidRPr="00307724" w:rsidRDefault="00307724" w:rsidP="00307724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07724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70C6">
      <w:rPr>
        <w:sz w:val="20"/>
      </w:rPr>
      <w:fldChar w:fldCharType="begin"/>
    </w:r>
    <w:r w:rsidR="008070C6">
      <w:rPr>
        <w:sz w:val="20"/>
      </w:rPr>
      <w:instrText xml:space="preserve"> PAGE \*ARABIC </w:instrText>
    </w:r>
    <w:r w:rsidR="008070C6">
      <w:rPr>
        <w:sz w:val="20"/>
      </w:rPr>
      <w:fldChar w:fldCharType="separate"/>
    </w:r>
    <w:r>
      <w:rPr>
        <w:noProof/>
        <w:sz w:val="20"/>
      </w:rPr>
      <w:t>4</w:t>
    </w:r>
    <w:r w:rsidR="008070C6">
      <w:rPr>
        <w:sz w:val="20"/>
      </w:rPr>
      <w:fldChar w:fldCharType="end"/>
    </w:r>
    <w:r w:rsidR="008070C6">
      <w:rPr>
        <w:sz w:val="20"/>
      </w:rPr>
      <w:t>/</w:t>
    </w:r>
    <w:r w:rsidR="008070C6">
      <w:rPr>
        <w:sz w:val="20"/>
      </w:rPr>
      <w:fldChar w:fldCharType="begin"/>
    </w:r>
    <w:r w:rsidR="008070C6">
      <w:rPr>
        <w:sz w:val="20"/>
      </w:rPr>
      <w:instrText xml:space="preserve"> NUMPAGES \*ARABIC </w:instrText>
    </w:r>
    <w:r w:rsidR="008070C6">
      <w:rPr>
        <w:sz w:val="20"/>
      </w:rPr>
      <w:fldChar w:fldCharType="separate"/>
    </w:r>
    <w:r>
      <w:rPr>
        <w:noProof/>
        <w:sz w:val="20"/>
      </w:rPr>
      <w:t>4</w:t>
    </w:r>
    <w:r w:rsidR="008070C6">
      <w:rPr>
        <w:sz w:val="20"/>
      </w:rPr>
      <w:fldChar w:fldCharType="end"/>
    </w:r>
    <w:r w:rsidR="008070C6">
      <w:rPr>
        <w:sz w:val="20"/>
      </w:rPr>
      <w:t>. oldal</w:t>
    </w:r>
  </w:p>
  <w:p w:rsidR="008070C6" w:rsidRDefault="008070C6">
    <w:pPr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24" w:rsidRDefault="00307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23" w:rsidRDefault="00456623">
      <w:r>
        <w:separator/>
      </w:r>
    </w:p>
  </w:footnote>
  <w:footnote w:type="continuationSeparator" w:id="0">
    <w:p w:rsidR="00456623" w:rsidRDefault="0045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24" w:rsidRDefault="00307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4110"/>
      <w:gridCol w:w="2831"/>
    </w:tblGrid>
    <w:tr w:rsidR="008070C6">
      <w:trPr>
        <w:cantSplit/>
      </w:trPr>
      <w:tc>
        <w:tcPr>
          <w:tcW w:w="2694" w:type="dxa"/>
          <w:tcBorders>
            <w:bottom w:val="single" w:sz="1" w:space="0" w:color="000000"/>
          </w:tcBorders>
        </w:tcPr>
        <w:p w:rsidR="008070C6" w:rsidRDefault="008070C6">
          <w:pPr>
            <w:rPr>
              <w:rFonts w:ascii="Arial" w:hAnsi="Arial"/>
              <w:sz w:val="12"/>
            </w:rPr>
          </w:pPr>
        </w:p>
        <w:p w:rsidR="008070C6" w:rsidRDefault="008070C6">
          <w:pPr>
            <w:rPr>
              <w:rFonts w:ascii="Arial" w:hAnsi="Arial"/>
            </w:rPr>
          </w:pPr>
        </w:p>
      </w:tc>
      <w:tc>
        <w:tcPr>
          <w:tcW w:w="4110" w:type="dxa"/>
          <w:tcBorders>
            <w:bottom w:val="single" w:sz="1" w:space="0" w:color="000000"/>
          </w:tcBorders>
        </w:tcPr>
        <w:p w:rsidR="008070C6" w:rsidRDefault="008070C6" w:rsidP="007A6D6B">
          <w:pPr>
            <w:spacing w:before="60"/>
            <w:jc w:val="center"/>
            <w:rPr>
              <w:b/>
              <w:smallCaps/>
            </w:rPr>
          </w:pPr>
          <w:r>
            <w:rPr>
              <w:b/>
              <w:smallCaps/>
            </w:rPr>
            <w:t>KeretSzerződés</w:t>
          </w:r>
          <w:r w:rsidR="005C79DC">
            <w:rPr>
              <w:b/>
              <w:smallCaps/>
            </w:rPr>
            <w:t>hez tartozó egyedi hálózati szerződés</w:t>
          </w:r>
        </w:p>
      </w:tc>
      <w:tc>
        <w:tcPr>
          <w:tcW w:w="2831" w:type="dxa"/>
          <w:tcBorders>
            <w:bottom w:val="single" w:sz="1" w:space="0" w:color="000000"/>
          </w:tcBorders>
        </w:tcPr>
        <w:p w:rsidR="008070C6" w:rsidRDefault="008070C6">
          <w:pPr>
            <w:spacing w:before="120"/>
            <w:jc w:val="center"/>
          </w:pPr>
          <w:r>
            <w:t xml:space="preserve">                   </w:t>
          </w:r>
        </w:p>
      </w:tc>
    </w:tr>
  </w:tbl>
  <w:p w:rsidR="008070C6" w:rsidRDefault="008070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24" w:rsidRDefault="00307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0"/>
    <w:lvl w:ilvl="0">
      <w:start w:val="7"/>
      <w:numFmt w:val="decimal"/>
      <w:lvlText w:val="%1"/>
      <w:lvlJc w:val="left"/>
      <w:pPr>
        <w:tabs>
          <w:tab w:val="num" w:pos="1125"/>
        </w:tabs>
        <w:ind w:left="1125" w:hanging="1125"/>
      </w:pPr>
    </w:lvl>
    <w:lvl w:ilvl="1">
      <w:start w:val="5"/>
      <w:numFmt w:val="decimal"/>
      <w:lvlText w:val="%1.%2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lvlText w:val="%1.%2.%3"/>
      <w:lvlJc w:val="left"/>
      <w:pPr>
        <w:tabs>
          <w:tab w:val="num" w:pos="2543"/>
        </w:tabs>
        <w:ind w:left="2543" w:hanging="1125"/>
      </w:pPr>
    </w:lvl>
    <w:lvl w:ilvl="3">
      <w:start w:val="1"/>
      <w:numFmt w:val="decimal"/>
      <w:lvlText w:val="%1.%2.%3.%4"/>
      <w:lvlJc w:val="left"/>
      <w:pPr>
        <w:tabs>
          <w:tab w:val="num" w:pos="3252"/>
        </w:tabs>
        <w:ind w:left="3252" w:hanging="1125"/>
      </w:pPr>
    </w:lvl>
    <w:lvl w:ilvl="4">
      <w:start w:val="1"/>
      <w:numFmt w:val="decimal"/>
      <w:lvlText w:val="%1.%2.%3.%4.%5"/>
      <w:lvlJc w:val="left"/>
      <w:pPr>
        <w:tabs>
          <w:tab w:val="num" w:pos="3961"/>
        </w:tabs>
        <w:ind w:left="3961" w:hanging="1125"/>
      </w:pPr>
    </w:lvl>
    <w:lvl w:ilvl="5">
      <w:start w:val="1"/>
      <w:numFmt w:val="decimal"/>
      <w:lvlText w:val="%1.%2.%3.%4.%5.%6"/>
      <w:lvlJc w:val="left"/>
      <w:pPr>
        <w:tabs>
          <w:tab w:val="num" w:pos="4670"/>
        </w:tabs>
        <w:ind w:left="4670" w:hanging="1125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1" w15:restartNumberingAfterBreak="0">
    <w:nsid w:val="00000002"/>
    <w:multiLevelType w:val="multilevel"/>
    <w:tmpl w:val="00000002"/>
    <w:name w:val="WW8Num7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lowerLetter"/>
      <w:lvlText w:val="%2)"/>
      <w:lvlJc w:val="left"/>
      <w:pPr>
        <w:tabs>
          <w:tab w:val="num" w:pos="2918"/>
        </w:tabs>
        <w:ind w:left="2918" w:hanging="420"/>
      </w:pPr>
    </w:lvl>
    <w:lvl w:ilvl="2">
      <w:start w:val="1"/>
      <w:numFmt w:val="decimal"/>
      <w:lvlText w:val="%3."/>
      <w:lvlJc w:val="left"/>
      <w:pPr>
        <w:tabs>
          <w:tab w:val="num" w:pos="3758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0000003"/>
    <w:multiLevelType w:val="singleLevel"/>
    <w:tmpl w:val="00000003"/>
    <w:name w:val="WW8Num1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11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114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 w15:restartNumberingAfterBreak="0">
    <w:nsid w:val="00000006"/>
    <w:multiLevelType w:val="multilevel"/>
    <w:tmpl w:val="00000006"/>
    <w:name w:val="WW8Num118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singleLevel"/>
    <w:tmpl w:val="00000007"/>
    <w:name w:val="WW8Num150"/>
    <w:lvl w:ilvl="0">
      <w:start w:val="1"/>
      <w:numFmt w:val="lowerLetter"/>
      <w:lvlText w:val="%1)"/>
      <w:lvlJc w:val="left"/>
      <w:pPr>
        <w:tabs>
          <w:tab w:val="num" w:pos="3130"/>
        </w:tabs>
        <w:ind w:left="3130" w:hanging="360"/>
      </w:pPr>
    </w:lvl>
  </w:abstractNum>
  <w:abstractNum w:abstractNumId="7" w15:restartNumberingAfterBreak="0">
    <w:nsid w:val="00000008"/>
    <w:multiLevelType w:val="multilevel"/>
    <w:tmpl w:val="00000008"/>
    <w:name w:val="WW8Num18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834"/>
        </w:tabs>
        <w:ind w:left="834" w:hanging="48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8" w15:restartNumberingAfterBreak="0">
    <w:nsid w:val="00000009"/>
    <w:multiLevelType w:val="multilevel"/>
    <w:tmpl w:val="00000009"/>
    <w:name w:val="WW8Num190"/>
    <w:lvl w:ilvl="0">
      <w:start w:val="1"/>
      <w:numFmt w:val="decimal"/>
      <w:lvlText w:val="10.1.%1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000000A"/>
    <w:multiLevelType w:val="singleLevel"/>
    <w:tmpl w:val="0000000A"/>
    <w:name w:val="WW8Num192"/>
    <w:lvl w:ilvl="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</w:lvl>
  </w:abstractNum>
  <w:abstractNum w:abstractNumId="10" w15:restartNumberingAfterBreak="0">
    <w:nsid w:val="0000000B"/>
    <w:multiLevelType w:val="singleLevel"/>
    <w:tmpl w:val="0000000B"/>
    <w:name w:val="WW8Num213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1" w15:restartNumberingAfterBreak="0">
    <w:nsid w:val="0000000C"/>
    <w:multiLevelType w:val="multilevel"/>
    <w:tmpl w:val="0000000C"/>
    <w:name w:val="WW8Num241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2" w15:restartNumberingAfterBreak="0">
    <w:nsid w:val="0000000D"/>
    <w:multiLevelType w:val="multilevel"/>
    <w:tmpl w:val="0000000D"/>
    <w:name w:val="WW8Num24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z w:val="22"/>
      </w:rPr>
    </w:lvl>
  </w:abstractNum>
  <w:abstractNum w:abstractNumId="13" w15:restartNumberingAfterBreak="0">
    <w:nsid w:val="0000000E"/>
    <w:multiLevelType w:val="multilevel"/>
    <w:tmpl w:val="0000000E"/>
    <w:name w:val="WW8Num2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273"/>
    <w:lvl w:ilvl="0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</w:lvl>
    <w:lvl w:ilvl="1">
      <w:start w:val="1"/>
      <w:numFmt w:val="lowerLetter"/>
      <w:lvlText w:val="%2)"/>
      <w:lvlJc w:val="left"/>
      <w:pPr>
        <w:tabs>
          <w:tab w:val="num" w:pos="2497"/>
        </w:tabs>
        <w:ind w:left="2497" w:hanging="360"/>
      </w:pPr>
    </w:lvl>
    <w:lvl w:ilvl="2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15" w15:restartNumberingAfterBreak="0">
    <w:nsid w:val="00000010"/>
    <w:multiLevelType w:val="multilevel"/>
    <w:tmpl w:val="00000010"/>
    <w:name w:val="WW8Num311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16" w15:restartNumberingAfterBreak="0">
    <w:nsid w:val="00000011"/>
    <w:multiLevelType w:val="multilevel"/>
    <w:tmpl w:val="00000011"/>
    <w:name w:val="WW8Num323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7" w15:restartNumberingAfterBreak="0">
    <w:nsid w:val="00000012"/>
    <w:multiLevelType w:val="singleLevel"/>
    <w:tmpl w:val="00000012"/>
    <w:name w:val="WW8Num34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18" w15:restartNumberingAfterBreak="0">
    <w:nsid w:val="00000013"/>
    <w:multiLevelType w:val="multilevel"/>
    <w:tmpl w:val="00000013"/>
    <w:name w:val="WW8Num349"/>
    <w:lvl w:ilvl="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</w:lvl>
    <w:lvl w:ilvl="1">
      <w:start w:val="1"/>
      <w:numFmt w:val="decimal"/>
      <w:lvlText w:val="%2."/>
      <w:lvlJc w:val="left"/>
      <w:pPr>
        <w:tabs>
          <w:tab w:val="num" w:pos="3709"/>
        </w:tabs>
        <w:ind w:left="3709" w:hanging="360"/>
      </w:pPr>
    </w:lvl>
    <w:lvl w:ilvl="2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19" w15:restartNumberingAfterBreak="0">
    <w:nsid w:val="00000014"/>
    <w:multiLevelType w:val="multilevel"/>
    <w:tmpl w:val="00000014"/>
    <w:name w:val="WW8Num35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singleLevel"/>
    <w:tmpl w:val="00000015"/>
    <w:name w:val="WW8Num37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1" w15:restartNumberingAfterBreak="0">
    <w:nsid w:val="00000016"/>
    <w:multiLevelType w:val="multilevel"/>
    <w:tmpl w:val="00000016"/>
    <w:name w:val="WW8Num3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22" w15:restartNumberingAfterBreak="0">
    <w:nsid w:val="00000017"/>
    <w:multiLevelType w:val="multilevel"/>
    <w:tmpl w:val="00000017"/>
    <w:name w:val="WW8Num397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14"/>
        </w:tabs>
        <w:ind w:left="714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23" w15:restartNumberingAfterBreak="0">
    <w:nsid w:val="00000018"/>
    <w:multiLevelType w:val="multilevel"/>
    <w:tmpl w:val="00000018"/>
    <w:name w:val="WW8Num408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2199"/>
        </w:tabs>
        <w:ind w:left="2199" w:hanging="855"/>
      </w:pPr>
    </w:lvl>
    <w:lvl w:ilvl="2">
      <w:start w:val="1"/>
      <w:numFmt w:val="lowerLetter"/>
      <w:lvlText w:val="%3)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4" w15:restartNumberingAfterBreak="0">
    <w:nsid w:val="00000019"/>
    <w:multiLevelType w:val="multilevel"/>
    <w:tmpl w:val="00000019"/>
    <w:name w:val="WW8Num41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4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0000001B"/>
    <w:multiLevelType w:val="singleLevel"/>
    <w:tmpl w:val="0000001B"/>
    <w:name w:val="WW8Num5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7" w15:restartNumberingAfterBreak="0">
    <w:nsid w:val="0000001C"/>
    <w:multiLevelType w:val="singleLevel"/>
    <w:tmpl w:val="0000001C"/>
    <w:name w:val="WW8Num592"/>
    <w:lvl w:ilvl="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</w:lvl>
  </w:abstractNum>
  <w:abstractNum w:abstractNumId="28" w15:restartNumberingAfterBreak="0">
    <w:nsid w:val="0000001D"/>
    <w:multiLevelType w:val="multilevel"/>
    <w:tmpl w:val="0000001D"/>
    <w:name w:val="WW8Num607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29" w15:restartNumberingAfterBreak="0">
    <w:nsid w:val="0000001E"/>
    <w:multiLevelType w:val="multilevel"/>
    <w:tmpl w:val="0000001E"/>
    <w:name w:val="WW8Num63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569"/>
        </w:tabs>
        <w:ind w:left="569" w:hanging="1416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269"/>
        </w:tabs>
        <w:ind w:left="2269" w:hanging="2269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hanging="28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0" w:hanging="354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0" w:hanging="424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0" w:hanging="4956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0" w:hanging="5664"/>
      </w:pPr>
    </w:lvl>
  </w:abstractNum>
  <w:abstractNum w:abstractNumId="31" w15:restartNumberingAfterBreak="0">
    <w:nsid w:val="03FB76C2"/>
    <w:multiLevelType w:val="hybridMultilevel"/>
    <w:tmpl w:val="6CC66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8E8594F"/>
    <w:multiLevelType w:val="multilevel"/>
    <w:tmpl w:val="36D85C2A"/>
    <w:lvl w:ilvl="0">
      <w:start w:val="1"/>
      <w:numFmt w:val="decimal"/>
      <w:pStyle w:val="Stlu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12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3" w15:restartNumberingAfterBreak="0">
    <w:nsid w:val="2EDB369C"/>
    <w:multiLevelType w:val="hybridMultilevel"/>
    <w:tmpl w:val="59523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477B0D"/>
    <w:multiLevelType w:val="hybridMultilevel"/>
    <w:tmpl w:val="F2821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1F416F"/>
    <w:multiLevelType w:val="hybridMultilevel"/>
    <w:tmpl w:val="6E7639C6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503D37"/>
    <w:multiLevelType w:val="multilevel"/>
    <w:tmpl w:val="B84A863E"/>
    <w:lvl w:ilvl="0">
      <w:start w:val="1"/>
      <w:numFmt w:val="decimal"/>
      <w:pStyle w:val="Normsorsz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4350B55"/>
    <w:multiLevelType w:val="multilevel"/>
    <w:tmpl w:val="18C82A80"/>
    <w:lvl w:ilvl="0">
      <w:start w:val="1"/>
      <w:numFmt w:val="decimal"/>
      <w:pStyle w:val="prbek"/>
      <w:lvlText w:val="%1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0"/>
        </w:tabs>
        <w:ind w:left="1700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0"/>
        </w:tabs>
        <w:ind w:left="24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311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382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453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524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594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6656" w:hanging="708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37"/>
  </w:num>
  <w:num w:numId="4">
    <w:abstractNumId w:val="32"/>
  </w:num>
  <w:num w:numId="5">
    <w:abstractNumId w:val="36"/>
  </w:num>
  <w:num w:numId="6">
    <w:abstractNumId w:val="33"/>
  </w:num>
  <w:num w:numId="7">
    <w:abstractNumId w:val="34"/>
  </w:num>
  <w:num w:numId="8">
    <w:abstractNumId w:val="31"/>
  </w:num>
  <w:num w:numId="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0D"/>
    <w:rsid w:val="0000178B"/>
    <w:rsid w:val="00037EE1"/>
    <w:rsid w:val="000435E0"/>
    <w:rsid w:val="000554B3"/>
    <w:rsid w:val="00061116"/>
    <w:rsid w:val="000B1ED5"/>
    <w:rsid w:val="000E1364"/>
    <w:rsid w:val="000F3632"/>
    <w:rsid w:val="000F7550"/>
    <w:rsid w:val="001375A7"/>
    <w:rsid w:val="00155D48"/>
    <w:rsid w:val="001704C6"/>
    <w:rsid w:val="00170D40"/>
    <w:rsid w:val="0018373C"/>
    <w:rsid w:val="00196721"/>
    <w:rsid w:val="001C4356"/>
    <w:rsid w:val="001E33A3"/>
    <w:rsid w:val="001F08B0"/>
    <w:rsid w:val="00217BE5"/>
    <w:rsid w:val="002343E3"/>
    <w:rsid w:val="0023742C"/>
    <w:rsid w:val="002865F4"/>
    <w:rsid w:val="00295CC2"/>
    <w:rsid w:val="002D4A33"/>
    <w:rsid w:val="002E76C1"/>
    <w:rsid w:val="002F7B6D"/>
    <w:rsid w:val="00307724"/>
    <w:rsid w:val="0031740C"/>
    <w:rsid w:val="003621EC"/>
    <w:rsid w:val="003937E4"/>
    <w:rsid w:val="003B76B4"/>
    <w:rsid w:val="003D05A5"/>
    <w:rsid w:val="003F2338"/>
    <w:rsid w:val="00414452"/>
    <w:rsid w:val="00452489"/>
    <w:rsid w:val="00456623"/>
    <w:rsid w:val="00470F74"/>
    <w:rsid w:val="004835B3"/>
    <w:rsid w:val="0049268D"/>
    <w:rsid w:val="0049379C"/>
    <w:rsid w:val="004C5374"/>
    <w:rsid w:val="004D142B"/>
    <w:rsid w:val="004E34FF"/>
    <w:rsid w:val="004E67B9"/>
    <w:rsid w:val="0051799F"/>
    <w:rsid w:val="00521EA1"/>
    <w:rsid w:val="00553CFA"/>
    <w:rsid w:val="00560BC9"/>
    <w:rsid w:val="00581870"/>
    <w:rsid w:val="00590BB1"/>
    <w:rsid w:val="005C79DC"/>
    <w:rsid w:val="005D6251"/>
    <w:rsid w:val="006056DF"/>
    <w:rsid w:val="0061444D"/>
    <w:rsid w:val="00643DBE"/>
    <w:rsid w:val="00664C30"/>
    <w:rsid w:val="00677608"/>
    <w:rsid w:val="006D0A12"/>
    <w:rsid w:val="006F1F7A"/>
    <w:rsid w:val="006F4C78"/>
    <w:rsid w:val="007070A5"/>
    <w:rsid w:val="007274E0"/>
    <w:rsid w:val="007357F0"/>
    <w:rsid w:val="007505BA"/>
    <w:rsid w:val="00766AAE"/>
    <w:rsid w:val="0077556A"/>
    <w:rsid w:val="007822C0"/>
    <w:rsid w:val="0079201E"/>
    <w:rsid w:val="007A6D6B"/>
    <w:rsid w:val="007F154C"/>
    <w:rsid w:val="00803A28"/>
    <w:rsid w:val="00806F39"/>
    <w:rsid w:val="008070C6"/>
    <w:rsid w:val="008121AE"/>
    <w:rsid w:val="00825AE5"/>
    <w:rsid w:val="008266D1"/>
    <w:rsid w:val="00827817"/>
    <w:rsid w:val="0082799E"/>
    <w:rsid w:val="008317CB"/>
    <w:rsid w:val="008815A9"/>
    <w:rsid w:val="0088503A"/>
    <w:rsid w:val="0088562E"/>
    <w:rsid w:val="00891A52"/>
    <w:rsid w:val="00892381"/>
    <w:rsid w:val="008B3E33"/>
    <w:rsid w:val="008C0E6C"/>
    <w:rsid w:val="008C1CF6"/>
    <w:rsid w:val="008F0B00"/>
    <w:rsid w:val="008F2A01"/>
    <w:rsid w:val="008F74C4"/>
    <w:rsid w:val="00910A85"/>
    <w:rsid w:val="00976A59"/>
    <w:rsid w:val="009A245F"/>
    <w:rsid w:val="009D02D2"/>
    <w:rsid w:val="009F4300"/>
    <w:rsid w:val="00A15E4F"/>
    <w:rsid w:val="00A31E09"/>
    <w:rsid w:val="00A320F1"/>
    <w:rsid w:val="00AC0578"/>
    <w:rsid w:val="00AC785C"/>
    <w:rsid w:val="00AF6E2C"/>
    <w:rsid w:val="00B05044"/>
    <w:rsid w:val="00B27B38"/>
    <w:rsid w:val="00B30CE6"/>
    <w:rsid w:val="00B44203"/>
    <w:rsid w:val="00B61350"/>
    <w:rsid w:val="00B66563"/>
    <w:rsid w:val="00B66C86"/>
    <w:rsid w:val="00B70B3B"/>
    <w:rsid w:val="00B92D08"/>
    <w:rsid w:val="00BA0F6A"/>
    <w:rsid w:val="00BA4C37"/>
    <w:rsid w:val="00BA6F93"/>
    <w:rsid w:val="00BA7F8C"/>
    <w:rsid w:val="00BB2EF9"/>
    <w:rsid w:val="00BC0213"/>
    <w:rsid w:val="00C145EE"/>
    <w:rsid w:val="00C35BAE"/>
    <w:rsid w:val="00C52A97"/>
    <w:rsid w:val="00C63EB8"/>
    <w:rsid w:val="00C85F75"/>
    <w:rsid w:val="00C96CC4"/>
    <w:rsid w:val="00CC1363"/>
    <w:rsid w:val="00CC4ED5"/>
    <w:rsid w:val="00D22827"/>
    <w:rsid w:val="00D233EA"/>
    <w:rsid w:val="00D243A1"/>
    <w:rsid w:val="00D519DF"/>
    <w:rsid w:val="00D65CA4"/>
    <w:rsid w:val="00D94A52"/>
    <w:rsid w:val="00DD740D"/>
    <w:rsid w:val="00DE6CB6"/>
    <w:rsid w:val="00E00349"/>
    <w:rsid w:val="00E24E3F"/>
    <w:rsid w:val="00E44156"/>
    <w:rsid w:val="00E46BC5"/>
    <w:rsid w:val="00E470E6"/>
    <w:rsid w:val="00E55B2A"/>
    <w:rsid w:val="00E66AD1"/>
    <w:rsid w:val="00E6762B"/>
    <w:rsid w:val="00E757FF"/>
    <w:rsid w:val="00E9080B"/>
    <w:rsid w:val="00EA5079"/>
    <w:rsid w:val="00EB74A5"/>
    <w:rsid w:val="00ED46A5"/>
    <w:rsid w:val="00F14E53"/>
    <w:rsid w:val="00F26052"/>
    <w:rsid w:val="00F41C58"/>
    <w:rsid w:val="00F92811"/>
    <w:rsid w:val="00F9436D"/>
    <w:rsid w:val="00F96053"/>
    <w:rsid w:val="00FA52B1"/>
    <w:rsid w:val="00FB606C"/>
    <w:rsid w:val="00FC236D"/>
    <w:rsid w:val="00FC626F"/>
    <w:rsid w:val="00FD39BB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401569-427B-4A3C-BCEE-7F21B0FB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16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061116"/>
    <w:pPr>
      <w:keepNext/>
      <w:keepLines/>
      <w:numPr>
        <w:numId w:val="2"/>
      </w:numPr>
      <w:spacing w:before="240" w:after="240"/>
      <w:jc w:val="both"/>
      <w:outlineLvl w:val="0"/>
    </w:pPr>
    <w:rPr>
      <w:b/>
      <w:smallCaps/>
      <w:kern w:val="1"/>
    </w:rPr>
  </w:style>
  <w:style w:type="paragraph" w:styleId="Heading2">
    <w:name w:val="heading 2"/>
    <w:basedOn w:val="Normal"/>
    <w:next w:val="BodyText"/>
    <w:qFormat/>
    <w:rsid w:val="00061116"/>
    <w:pPr>
      <w:keepNext/>
      <w:keepLines/>
      <w:numPr>
        <w:ilvl w:val="1"/>
        <w:numId w:val="2"/>
      </w:numPr>
      <w:spacing w:before="120" w:after="120"/>
      <w:jc w:val="both"/>
      <w:outlineLvl w:val="1"/>
    </w:pPr>
    <w:rPr>
      <w:b/>
      <w:kern w:val="1"/>
    </w:rPr>
  </w:style>
  <w:style w:type="paragraph" w:styleId="Heading3">
    <w:name w:val="heading 3"/>
    <w:basedOn w:val="Normal"/>
    <w:next w:val="BodyText"/>
    <w:qFormat/>
    <w:rsid w:val="00061116"/>
    <w:pPr>
      <w:keepNext/>
      <w:keepLines/>
      <w:numPr>
        <w:ilvl w:val="2"/>
        <w:numId w:val="2"/>
      </w:numPr>
      <w:spacing w:before="60" w:after="60"/>
      <w:jc w:val="both"/>
      <w:outlineLvl w:val="2"/>
    </w:pPr>
    <w:rPr>
      <w:kern w:val="1"/>
    </w:rPr>
  </w:style>
  <w:style w:type="paragraph" w:styleId="Heading4">
    <w:name w:val="heading 4"/>
    <w:basedOn w:val="Normal"/>
    <w:next w:val="BodyText"/>
    <w:qFormat/>
    <w:rsid w:val="00061116"/>
    <w:pPr>
      <w:numPr>
        <w:ilvl w:val="3"/>
        <w:numId w:val="2"/>
      </w:numPr>
      <w:spacing w:before="120" w:after="120"/>
      <w:jc w:val="both"/>
      <w:outlineLvl w:val="3"/>
    </w:pPr>
    <w:rPr>
      <w:kern w:val="1"/>
    </w:rPr>
  </w:style>
  <w:style w:type="paragraph" w:styleId="Heading5">
    <w:name w:val="heading 5"/>
    <w:basedOn w:val="Normal"/>
    <w:next w:val="Normal"/>
    <w:qFormat/>
    <w:rsid w:val="00061116"/>
    <w:pPr>
      <w:keepNext/>
      <w:keepLines/>
      <w:numPr>
        <w:ilvl w:val="4"/>
        <w:numId w:val="2"/>
      </w:numPr>
      <w:spacing w:before="120" w:after="80"/>
      <w:ind w:firstLine="0"/>
      <w:outlineLvl w:val="4"/>
    </w:pPr>
    <w:rPr>
      <w:bCs/>
      <w:kern w:val="1"/>
    </w:rPr>
  </w:style>
  <w:style w:type="paragraph" w:styleId="Heading6">
    <w:name w:val="heading 6"/>
    <w:basedOn w:val="Normal"/>
    <w:next w:val="Normal"/>
    <w:qFormat/>
    <w:rsid w:val="00061116"/>
    <w:pPr>
      <w:keepNext/>
      <w:keepLines/>
      <w:numPr>
        <w:ilvl w:val="5"/>
        <w:numId w:val="2"/>
      </w:numPr>
      <w:tabs>
        <w:tab w:val="left" w:pos="1152"/>
      </w:tabs>
      <w:spacing w:before="120" w:after="80"/>
      <w:ind w:firstLine="0"/>
      <w:outlineLvl w:val="5"/>
    </w:pPr>
    <w:rPr>
      <w:rFonts w:ascii="Arial" w:hAnsi="Arial"/>
      <w:b/>
      <w:i/>
      <w:kern w:val="1"/>
      <w:sz w:val="20"/>
    </w:rPr>
  </w:style>
  <w:style w:type="paragraph" w:styleId="Heading7">
    <w:name w:val="heading 7"/>
    <w:basedOn w:val="Normal"/>
    <w:next w:val="Normal"/>
    <w:qFormat/>
    <w:rsid w:val="00061116"/>
    <w:pPr>
      <w:keepNext/>
      <w:keepLines/>
      <w:numPr>
        <w:ilvl w:val="6"/>
        <w:numId w:val="2"/>
      </w:numPr>
      <w:tabs>
        <w:tab w:val="left" w:pos="1296"/>
      </w:tabs>
      <w:spacing w:before="80" w:after="60"/>
      <w:ind w:firstLine="0"/>
      <w:outlineLvl w:val="6"/>
    </w:pPr>
    <w:rPr>
      <w:b/>
      <w:kern w:val="1"/>
      <w:sz w:val="20"/>
    </w:rPr>
  </w:style>
  <w:style w:type="paragraph" w:styleId="Heading8">
    <w:name w:val="heading 8"/>
    <w:basedOn w:val="Normal"/>
    <w:next w:val="Normal"/>
    <w:qFormat/>
    <w:rsid w:val="00061116"/>
    <w:pPr>
      <w:keepNext/>
      <w:keepLines/>
      <w:numPr>
        <w:ilvl w:val="7"/>
        <w:numId w:val="2"/>
      </w:numPr>
      <w:tabs>
        <w:tab w:val="left" w:pos="1440"/>
      </w:tabs>
      <w:spacing w:before="80" w:after="60"/>
      <w:ind w:firstLine="0"/>
      <w:outlineLvl w:val="7"/>
    </w:pPr>
    <w:rPr>
      <w:b/>
      <w:i/>
      <w:kern w:val="1"/>
      <w:sz w:val="20"/>
    </w:rPr>
  </w:style>
  <w:style w:type="paragraph" w:styleId="Heading9">
    <w:name w:val="heading 9"/>
    <w:basedOn w:val="Normal"/>
    <w:next w:val="Normal"/>
    <w:qFormat/>
    <w:rsid w:val="00061116"/>
    <w:pPr>
      <w:keepNext/>
      <w:keepLines/>
      <w:numPr>
        <w:ilvl w:val="8"/>
        <w:numId w:val="2"/>
      </w:numPr>
      <w:tabs>
        <w:tab w:val="left" w:pos="1584"/>
      </w:tabs>
      <w:spacing w:before="80" w:after="60"/>
      <w:ind w:firstLine="0"/>
      <w:outlineLvl w:val="8"/>
    </w:pPr>
    <w:rPr>
      <w:b/>
      <w:i/>
      <w:kern w:val="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1116"/>
    <w:pPr>
      <w:jc w:val="both"/>
    </w:pPr>
    <w:rPr>
      <w:rFonts w:ascii="Arial" w:hAnsi="Arial"/>
      <w:sz w:val="18"/>
    </w:rPr>
  </w:style>
  <w:style w:type="character" w:customStyle="1" w:styleId="WW8Num5z0">
    <w:name w:val="WW8Num5z0"/>
    <w:rsid w:val="00061116"/>
    <w:rPr>
      <w:rFonts w:ascii="Symbol" w:hAnsi="Symbol"/>
    </w:rPr>
  </w:style>
  <w:style w:type="character" w:customStyle="1" w:styleId="WW8Num6z0">
    <w:name w:val="WW8Num6z0"/>
    <w:rsid w:val="00061116"/>
    <w:rPr>
      <w:rFonts w:ascii="Symbol" w:hAnsi="Symbol"/>
    </w:rPr>
  </w:style>
  <w:style w:type="character" w:customStyle="1" w:styleId="WW8Num7z0">
    <w:name w:val="WW8Num7z0"/>
    <w:rsid w:val="00061116"/>
    <w:rPr>
      <w:rFonts w:ascii="Symbol" w:hAnsi="Symbol"/>
    </w:rPr>
  </w:style>
  <w:style w:type="character" w:customStyle="1" w:styleId="WW8Num8z0">
    <w:name w:val="WW8Num8z0"/>
    <w:rsid w:val="00061116"/>
    <w:rPr>
      <w:rFonts w:ascii="Symbol" w:hAnsi="Symbol"/>
    </w:rPr>
  </w:style>
  <w:style w:type="character" w:customStyle="1" w:styleId="WW8Num10z0">
    <w:name w:val="WW8Num10z0"/>
    <w:rsid w:val="00061116"/>
    <w:rPr>
      <w:rFonts w:ascii="Symbol" w:hAnsi="Symbol"/>
    </w:rPr>
  </w:style>
  <w:style w:type="character" w:customStyle="1" w:styleId="WW8Num13z0">
    <w:name w:val="WW8Num13z0"/>
    <w:rsid w:val="00061116"/>
    <w:rPr>
      <w:rFonts w:ascii="Symbol" w:hAnsi="Symbol"/>
    </w:rPr>
  </w:style>
  <w:style w:type="character" w:customStyle="1" w:styleId="WW8Num14z0">
    <w:name w:val="WW8Num14z0"/>
    <w:rsid w:val="00061116"/>
    <w:rPr>
      <w:rFonts w:ascii="Symbol" w:hAnsi="Symbol"/>
    </w:rPr>
  </w:style>
  <w:style w:type="character" w:customStyle="1" w:styleId="WW8Num17z0">
    <w:name w:val="WW8Num17z0"/>
    <w:rsid w:val="00061116"/>
    <w:rPr>
      <w:rFonts w:ascii="Symbol" w:hAnsi="Symbol"/>
    </w:rPr>
  </w:style>
  <w:style w:type="character" w:customStyle="1" w:styleId="WW8Num19z0">
    <w:name w:val="WW8Num19z0"/>
    <w:rsid w:val="00061116"/>
    <w:rPr>
      <w:rFonts w:ascii="Symbol" w:hAnsi="Symbol"/>
    </w:rPr>
  </w:style>
  <w:style w:type="character" w:customStyle="1" w:styleId="WW8Num20z0">
    <w:name w:val="WW8Num20z0"/>
    <w:rsid w:val="00061116"/>
    <w:rPr>
      <w:rFonts w:ascii="Symbol" w:hAnsi="Symbol"/>
    </w:rPr>
  </w:style>
  <w:style w:type="character" w:customStyle="1" w:styleId="WW8Num20z1">
    <w:name w:val="WW8Num20z1"/>
    <w:rsid w:val="00061116"/>
    <w:rPr>
      <w:rFonts w:ascii="Courier New" w:hAnsi="Courier New" w:cs="SPT Phonetic"/>
    </w:rPr>
  </w:style>
  <w:style w:type="character" w:customStyle="1" w:styleId="WW8Num20z2">
    <w:name w:val="WW8Num20z2"/>
    <w:rsid w:val="00061116"/>
    <w:rPr>
      <w:rFonts w:ascii="Wingdings" w:hAnsi="Wingdings"/>
    </w:rPr>
  </w:style>
  <w:style w:type="character" w:customStyle="1" w:styleId="WW8Num21z0">
    <w:name w:val="WW8Num21z0"/>
    <w:rsid w:val="00061116"/>
    <w:rPr>
      <w:rFonts w:ascii="CG Times" w:hAnsi="CG Times"/>
      <w:b w:val="0"/>
      <w:i w:val="0"/>
      <w:sz w:val="20"/>
    </w:rPr>
  </w:style>
  <w:style w:type="character" w:customStyle="1" w:styleId="WW8Num21z1">
    <w:name w:val="WW8Num21z1"/>
    <w:rsid w:val="00061116"/>
    <w:rPr>
      <w:b w:val="0"/>
      <w:i w:val="0"/>
      <w:sz w:val="20"/>
    </w:rPr>
  </w:style>
  <w:style w:type="character" w:customStyle="1" w:styleId="WW8Num21z2">
    <w:name w:val="WW8Num21z2"/>
    <w:rsid w:val="00061116"/>
    <w:rPr>
      <w:b w:val="0"/>
      <w:i w:val="0"/>
      <w:sz w:val="18"/>
    </w:rPr>
  </w:style>
  <w:style w:type="character" w:customStyle="1" w:styleId="WW8Num21z8">
    <w:name w:val="WW8Num21z8"/>
    <w:rsid w:val="00061116"/>
    <w:rPr>
      <w:b/>
      <w:i w:val="0"/>
      <w:caps/>
      <w:sz w:val="22"/>
    </w:rPr>
  </w:style>
  <w:style w:type="character" w:customStyle="1" w:styleId="WW8Num22z0">
    <w:name w:val="WW8Num22z0"/>
    <w:rsid w:val="00061116"/>
    <w:rPr>
      <w:b/>
    </w:rPr>
  </w:style>
  <w:style w:type="character" w:customStyle="1" w:styleId="WW8Num23z0">
    <w:name w:val="WW8Num23z0"/>
    <w:rsid w:val="00061116"/>
    <w:rPr>
      <w:rFonts w:ascii="Symbol" w:hAnsi="Symbol"/>
    </w:rPr>
  </w:style>
  <w:style w:type="character" w:customStyle="1" w:styleId="WW8Num24z0">
    <w:name w:val="WW8Num24z0"/>
    <w:rsid w:val="00061116"/>
    <w:rPr>
      <w:rFonts w:ascii="Symbol" w:hAnsi="Symbol"/>
    </w:rPr>
  </w:style>
  <w:style w:type="character" w:customStyle="1" w:styleId="WW8Num26z0">
    <w:name w:val="WW8Num26z0"/>
    <w:rsid w:val="00061116"/>
    <w:rPr>
      <w:rFonts w:ascii="Symbol" w:hAnsi="Symbol"/>
    </w:rPr>
  </w:style>
  <w:style w:type="character" w:customStyle="1" w:styleId="WW8Num27z0">
    <w:name w:val="WW8Num27z0"/>
    <w:rsid w:val="00061116"/>
    <w:rPr>
      <w:rFonts w:ascii="Symbol" w:hAnsi="Symbol"/>
    </w:rPr>
  </w:style>
  <w:style w:type="character" w:customStyle="1" w:styleId="WW8Num29z0">
    <w:name w:val="WW8Num29z0"/>
    <w:rsid w:val="00061116"/>
    <w:rPr>
      <w:rFonts w:ascii="Symbol" w:hAnsi="Symbol"/>
      <w:color w:val="auto"/>
    </w:rPr>
  </w:style>
  <w:style w:type="character" w:customStyle="1" w:styleId="WW8Num31z0">
    <w:name w:val="WW8Num31z0"/>
    <w:rsid w:val="00061116"/>
    <w:rPr>
      <w:b/>
    </w:rPr>
  </w:style>
  <w:style w:type="character" w:customStyle="1" w:styleId="WW8Num34z0">
    <w:name w:val="WW8Num34z0"/>
    <w:rsid w:val="00061116"/>
    <w:rPr>
      <w:rFonts w:ascii="Symbol" w:hAnsi="Symbol"/>
    </w:rPr>
  </w:style>
  <w:style w:type="character" w:customStyle="1" w:styleId="WW8Num34z1">
    <w:name w:val="WW8Num34z1"/>
    <w:rsid w:val="00061116"/>
    <w:rPr>
      <w:rFonts w:ascii="Courier New" w:hAnsi="Courier New"/>
    </w:rPr>
  </w:style>
  <w:style w:type="character" w:customStyle="1" w:styleId="WW8Num34z2">
    <w:name w:val="WW8Num34z2"/>
    <w:rsid w:val="00061116"/>
    <w:rPr>
      <w:rFonts w:ascii="Wingdings" w:hAnsi="Wingdings"/>
    </w:rPr>
  </w:style>
  <w:style w:type="character" w:customStyle="1" w:styleId="WW8Num36z0">
    <w:name w:val="WW8Num36z0"/>
    <w:rsid w:val="00061116"/>
    <w:rPr>
      <w:rFonts w:ascii="Symbol" w:hAnsi="Symbol"/>
    </w:rPr>
  </w:style>
  <w:style w:type="character" w:customStyle="1" w:styleId="WW8Num37z0">
    <w:name w:val="WW8Num37z0"/>
    <w:rsid w:val="00061116"/>
    <w:rPr>
      <w:rFonts w:ascii="Symbol" w:hAnsi="Symbol"/>
    </w:rPr>
  </w:style>
  <w:style w:type="character" w:customStyle="1" w:styleId="WW8Num38z0">
    <w:name w:val="WW8Num38z0"/>
    <w:rsid w:val="00061116"/>
    <w:rPr>
      <w:rFonts w:ascii="Wingdings" w:hAnsi="Wingdings"/>
      <w:sz w:val="16"/>
    </w:rPr>
  </w:style>
  <w:style w:type="character" w:customStyle="1" w:styleId="WW8Num39z0">
    <w:name w:val="WW8Num39z0"/>
    <w:rsid w:val="00061116"/>
    <w:rPr>
      <w:rFonts w:ascii="Symbol" w:hAnsi="Symbol"/>
    </w:rPr>
  </w:style>
  <w:style w:type="character" w:customStyle="1" w:styleId="WW8Num42z0">
    <w:name w:val="WW8Num42z0"/>
    <w:rsid w:val="00061116"/>
    <w:rPr>
      <w:rFonts w:ascii="Symbol" w:hAnsi="Symbol"/>
    </w:rPr>
  </w:style>
  <w:style w:type="character" w:customStyle="1" w:styleId="WW8Num44z0">
    <w:name w:val="WW8Num44z0"/>
    <w:rsid w:val="00061116"/>
    <w:rPr>
      <w:rFonts w:ascii="Symbol" w:hAnsi="Symbol"/>
    </w:rPr>
  </w:style>
  <w:style w:type="character" w:customStyle="1" w:styleId="WW8Num46z0">
    <w:name w:val="WW8Num46z0"/>
    <w:rsid w:val="00061116"/>
    <w:rPr>
      <w:rFonts w:ascii="Symbol" w:hAnsi="Symbol"/>
    </w:rPr>
  </w:style>
  <w:style w:type="character" w:customStyle="1" w:styleId="WW8Num47z0">
    <w:name w:val="WW8Num47z0"/>
    <w:rsid w:val="00061116"/>
    <w:rPr>
      <w:rFonts w:ascii="Symbol" w:hAnsi="Symbol"/>
    </w:rPr>
  </w:style>
  <w:style w:type="character" w:customStyle="1" w:styleId="WW8Num48z0">
    <w:name w:val="WW8Num48z0"/>
    <w:rsid w:val="00061116"/>
    <w:rPr>
      <w:b w:val="0"/>
      <w:i w:val="0"/>
      <w:sz w:val="24"/>
    </w:rPr>
  </w:style>
  <w:style w:type="character" w:customStyle="1" w:styleId="WW8Num52z0">
    <w:name w:val="WW8Num52z0"/>
    <w:rsid w:val="00061116"/>
    <w:rPr>
      <w:rFonts w:ascii="Symbol" w:hAnsi="Symbol"/>
    </w:rPr>
  </w:style>
  <w:style w:type="character" w:customStyle="1" w:styleId="WW8Num54z0">
    <w:name w:val="WW8Num54z0"/>
    <w:rsid w:val="00061116"/>
    <w:rPr>
      <w:rFonts w:ascii="Wingdings" w:hAnsi="Wingdings"/>
      <w:sz w:val="16"/>
    </w:rPr>
  </w:style>
  <w:style w:type="character" w:customStyle="1" w:styleId="WW8Num55z0">
    <w:name w:val="WW8Num55z0"/>
    <w:rsid w:val="00061116"/>
    <w:rPr>
      <w:rFonts w:ascii="Symbol" w:hAnsi="Symbol"/>
    </w:rPr>
  </w:style>
  <w:style w:type="character" w:customStyle="1" w:styleId="WW8Num56z0">
    <w:name w:val="WW8Num56z0"/>
    <w:rsid w:val="00061116"/>
    <w:rPr>
      <w:rFonts w:ascii="Symbol" w:hAnsi="Symbol"/>
    </w:rPr>
  </w:style>
  <w:style w:type="character" w:customStyle="1" w:styleId="WW8Num56z1">
    <w:name w:val="WW8Num56z1"/>
    <w:rsid w:val="00061116"/>
    <w:rPr>
      <w:rFonts w:ascii="Courier New" w:hAnsi="Courier New"/>
    </w:rPr>
  </w:style>
  <w:style w:type="character" w:customStyle="1" w:styleId="WW8Num56z2">
    <w:name w:val="WW8Num56z2"/>
    <w:rsid w:val="00061116"/>
    <w:rPr>
      <w:rFonts w:ascii="Wingdings" w:hAnsi="Wingdings"/>
    </w:rPr>
  </w:style>
  <w:style w:type="character" w:customStyle="1" w:styleId="WW8Num57z0">
    <w:name w:val="WW8Num57z0"/>
    <w:rsid w:val="00061116"/>
    <w:rPr>
      <w:rFonts w:ascii="Symbol" w:hAnsi="Symbol"/>
    </w:rPr>
  </w:style>
  <w:style w:type="character" w:customStyle="1" w:styleId="WW8Num59z0">
    <w:name w:val="WW8Num59z0"/>
    <w:rsid w:val="00061116"/>
    <w:rPr>
      <w:rFonts w:ascii="Symbol" w:hAnsi="Symbol"/>
    </w:rPr>
  </w:style>
  <w:style w:type="character" w:customStyle="1" w:styleId="WW8Num60z0">
    <w:name w:val="WW8Num60z0"/>
    <w:rsid w:val="00061116"/>
    <w:rPr>
      <w:rFonts w:ascii="Symbol" w:hAnsi="Symbol"/>
    </w:rPr>
  </w:style>
  <w:style w:type="character" w:customStyle="1" w:styleId="WW8Num62z0">
    <w:name w:val="WW8Num62z0"/>
    <w:rsid w:val="00061116"/>
    <w:rPr>
      <w:rFonts w:ascii="Symbol" w:hAnsi="Symbol"/>
    </w:rPr>
  </w:style>
  <w:style w:type="character" w:customStyle="1" w:styleId="WW8Num63z0">
    <w:name w:val="WW8Num63z0"/>
    <w:rsid w:val="00061116"/>
    <w:rPr>
      <w:rFonts w:ascii="Symbol" w:hAnsi="Symbol"/>
    </w:rPr>
  </w:style>
  <w:style w:type="character" w:customStyle="1" w:styleId="WW8Num64z1">
    <w:name w:val="WW8Num64z1"/>
    <w:rsid w:val="00061116"/>
    <w:rPr>
      <w:rFonts w:ascii="Courier New" w:hAnsi="Courier New"/>
    </w:rPr>
  </w:style>
  <w:style w:type="character" w:customStyle="1" w:styleId="WW8Num64z2">
    <w:name w:val="WW8Num64z2"/>
    <w:rsid w:val="00061116"/>
    <w:rPr>
      <w:rFonts w:ascii="Wingdings" w:hAnsi="Wingdings"/>
    </w:rPr>
  </w:style>
  <w:style w:type="character" w:customStyle="1" w:styleId="WW8Num64z3">
    <w:name w:val="WW8Num64z3"/>
    <w:rsid w:val="00061116"/>
    <w:rPr>
      <w:rFonts w:ascii="Symbol" w:hAnsi="Symbol"/>
    </w:rPr>
  </w:style>
  <w:style w:type="character" w:customStyle="1" w:styleId="WW8Num65z0">
    <w:name w:val="WW8Num65z0"/>
    <w:rsid w:val="00061116"/>
    <w:rPr>
      <w:rFonts w:ascii="Symbol" w:hAnsi="Symbol"/>
    </w:rPr>
  </w:style>
  <w:style w:type="character" w:customStyle="1" w:styleId="WW8Num66z0">
    <w:name w:val="WW8Num66z0"/>
    <w:rsid w:val="00061116"/>
    <w:rPr>
      <w:rFonts w:ascii="Symbol" w:hAnsi="Symbol"/>
    </w:rPr>
  </w:style>
  <w:style w:type="character" w:customStyle="1" w:styleId="WW8Num67z0">
    <w:name w:val="WW8Num67z0"/>
    <w:rsid w:val="00061116"/>
    <w:rPr>
      <w:rFonts w:ascii="Symbol" w:hAnsi="Symbol"/>
    </w:rPr>
  </w:style>
  <w:style w:type="character" w:customStyle="1" w:styleId="WW8Num69z0">
    <w:name w:val="WW8Num69z0"/>
    <w:rsid w:val="00061116"/>
    <w:rPr>
      <w:rFonts w:ascii="Symbol" w:hAnsi="Symbol"/>
    </w:rPr>
  </w:style>
  <w:style w:type="character" w:customStyle="1" w:styleId="WW8Num71z0">
    <w:name w:val="WW8Num71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061116"/>
    <w:rPr>
      <w:rFonts w:ascii="Symbol" w:hAnsi="Symbol"/>
    </w:rPr>
  </w:style>
  <w:style w:type="character" w:customStyle="1" w:styleId="WW8Num75z0">
    <w:name w:val="WW8Num75z0"/>
    <w:rsid w:val="00061116"/>
    <w:rPr>
      <w:rFonts w:ascii="Wingdings" w:hAnsi="Wingdings"/>
      <w:sz w:val="16"/>
    </w:rPr>
  </w:style>
  <w:style w:type="character" w:customStyle="1" w:styleId="WW8Num77z0">
    <w:name w:val="WW8Num77z0"/>
    <w:rsid w:val="00061116"/>
    <w:rPr>
      <w:rFonts w:ascii="Symbol" w:hAnsi="Symbol"/>
    </w:rPr>
  </w:style>
  <w:style w:type="character" w:customStyle="1" w:styleId="WW8Num78z0">
    <w:name w:val="WW8Num78z0"/>
    <w:rsid w:val="00061116"/>
    <w:rPr>
      <w:rFonts w:ascii="Symbol" w:hAnsi="Symbol"/>
    </w:rPr>
  </w:style>
  <w:style w:type="character" w:customStyle="1" w:styleId="WW8Num82z0">
    <w:name w:val="WW8Num82z0"/>
    <w:rsid w:val="00061116"/>
    <w:rPr>
      <w:rFonts w:ascii="Symbol" w:hAnsi="Symbol"/>
    </w:rPr>
  </w:style>
  <w:style w:type="character" w:customStyle="1" w:styleId="WW8Num84z0">
    <w:name w:val="WW8Num84z0"/>
    <w:rsid w:val="00061116"/>
    <w:rPr>
      <w:rFonts w:ascii="Symbol" w:hAnsi="Symbol"/>
    </w:rPr>
  </w:style>
  <w:style w:type="character" w:customStyle="1" w:styleId="WW8Num86z0">
    <w:name w:val="WW8Num86z0"/>
    <w:rsid w:val="00061116"/>
    <w:rPr>
      <w:rFonts w:ascii="Symbol" w:hAnsi="Symbol"/>
    </w:rPr>
  </w:style>
  <w:style w:type="character" w:customStyle="1" w:styleId="WW8Num90z0">
    <w:name w:val="WW8Num90z0"/>
    <w:rsid w:val="00061116"/>
    <w:rPr>
      <w:rFonts w:ascii="Symbol" w:hAnsi="Symbol"/>
    </w:rPr>
  </w:style>
  <w:style w:type="character" w:customStyle="1" w:styleId="WW8Num102z0">
    <w:name w:val="WW8Num102z0"/>
    <w:rsid w:val="00061116"/>
    <w:rPr>
      <w:rFonts w:ascii="Symbol" w:hAnsi="Symbol"/>
    </w:rPr>
  </w:style>
  <w:style w:type="character" w:customStyle="1" w:styleId="WW8Num104z0">
    <w:name w:val="WW8Num104z0"/>
    <w:rsid w:val="00061116"/>
    <w:rPr>
      <w:rFonts w:ascii="Symbol" w:hAnsi="Symbol"/>
      <w:color w:val="auto"/>
    </w:rPr>
  </w:style>
  <w:style w:type="character" w:customStyle="1" w:styleId="WW8Num105z0">
    <w:name w:val="WW8Num105z0"/>
    <w:rsid w:val="00061116"/>
    <w:rPr>
      <w:rFonts w:ascii="Symbol" w:hAnsi="Symbol"/>
    </w:rPr>
  </w:style>
  <w:style w:type="character" w:customStyle="1" w:styleId="WW8Num106z0">
    <w:name w:val="WW8Num106z0"/>
    <w:rsid w:val="00061116"/>
    <w:rPr>
      <w:rFonts w:ascii="Symbol" w:hAnsi="Symbol"/>
      <w:color w:val="auto"/>
    </w:rPr>
  </w:style>
  <w:style w:type="character" w:customStyle="1" w:styleId="WW8Num107z0">
    <w:name w:val="WW8Num107z0"/>
    <w:rsid w:val="00061116"/>
    <w:rPr>
      <w:rFonts w:ascii="Symbol" w:hAnsi="Symbol"/>
    </w:rPr>
  </w:style>
  <w:style w:type="character" w:customStyle="1" w:styleId="WW8Num109z0">
    <w:name w:val="WW8Num109z0"/>
    <w:rsid w:val="00061116"/>
    <w:rPr>
      <w:rFonts w:ascii="Symbol" w:hAnsi="Symbol"/>
    </w:rPr>
  </w:style>
  <w:style w:type="character" w:customStyle="1" w:styleId="WW8Num110z0">
    <w:name w:val="WW8Num110z0"/>
    <w:rsid w:val="00061116"/>
    <w:rPr>
      <w:rFonts w:ascii="Symbol" w:hAnsi="Symbol"/>
    </w:rPr>
  </w:style>
  <w:style w:type="character" w:customStyle="1" w:styleId="WW8Num111z0">
    <w:name w:val="WW8Num111z0"/>
    <w:rsid w:val="00061116"/>
    <w:rPr>
      <w:rFonts w:ascii="Symbol" w:hAnsi="Symbol"/>
    </w:rPr>
  </w:style>
  <w:style w:type="character" w:customStyle="1" w:styleId="WW8Num117z0">
    <w:name w:val="WW8Num117z0"/>
    <w:rsid w:val="00061116"/>
    <w:rPr>
      <w:rFonts w:ascii="Symbol" w:hAnsi="Symbol"/>
    </w:rPr>
  </w:style>
  <w:style w:type="character" w:customStyle="1" w:styleId="WW8Num119z0">
    <w:name w:val="WW8Num119z0"/>
    <w:rsid w:val="00061116"/>
    <w:rPr>
      <w:rFonts w:ascii="Symbol" w:hAnsi="Symbol"/>
    </w:rPr>
  </w:style>
  <w:style w:type="character" w:customStyle="1" w:styleId="WW8Num121z0">
    <w:name w:val="WW8Num121z0"/>
    <w:rsid w:val="00061116"/>
    <w:rPr>
      <w:rFonts w:ascii="Symbol" w:hAnsi="Symbol"/>
    </w:rPr>
  </w:style>
  <w:style w:type="character" w:customStyle="1" w:styleId="WW8Num122z1">
    <w:name w:val="WW8Num122z1"/>
    <w:rsid w:val="00061116"/>
    <w:rPr>
      <w:b/>
    </w:rPr>
  </w:style>
  <w:style w:type="character" w:customStyle="1" w:styleId="WW8Num124z0">
    <w:name w:val="WW8Num124z0"/>
    <w:rsid w:val="00061116"/>
    <w:rPr>
      <w:rFonts w:ascii="Symbol" w:hAnsi="Symbol"/>
    </w:rPr>
  </w:style>
  <w:style w:type="character" w:customStyle="1" w:styleId="WW8Num126z0">
    <w:name w:val="WW8Num126z0"/>
    <w:rsid w:val="00061116"/>
    <w:rPr>
      <w:rFonts w:ascii="Wingdings" w:hAnsi="Wingdings"/>
      <w:sz w:val="16"/>
    </w:rPr>
  </w:style>
  <w:style w:type="character" w:customStyle="1" w:styleId="WW8Num127z0">
    <w:name w:val="WW8Num127z0"/>
    <w:rsid w:val="00061116"/>
    <w:rPr>
      <w:rFonts w:ascii="Symbol" w:hAnsi="Symbol"/>
    </w:rPr>
  </w:style>
  <w:style w:type="character" w:customStyle="1" w:styleId="WW8Num128z0">
    <w:name w:val="WW8Num128z0"/>
    <w:rsid w:val="00061116"/>
    <w:rPr>
      <w:rFonts w:ascii="font210" w:eastAsia="font210" w:hAnsi="font210"/>
    </w:rPr>
  </w:style>
  <w:style w:type="character" w:customStyle="1" w:styleId="WW8Num129z0">
    <w:name w:val="WW8Num129z0"/>
    <w:rsid w:val="00061116"/>
    <w:rPr>
      <w:rFonts w:ascii="Symbol" w:hAnsi="Symbol"/>
    </w:rPr>
  </w:style>
  <w:style w:type="character" w:customStyle="1" w:styleId="WW8Num132z0">
    <w:name w:val="WW8Num132z0"/>
    <w:rsid w:val="00061116"/>
    <w:rPr>
      <w:rFonts w:ascii="Symbol" w:hAnsi="Symbol"/>
    </w:rPr>
  </w:style>
  <w:style w:type="character" w:customStyle="1" w:styleId="WW8Num132z1">
    <w:name w:val="WW8Num132z1"/>
    <w:rsid w:val="00061116"/>
    <w:rPr>
      <w:rFonts w:ascii="Courier New" w:hAnsi="Courier New"/>
    </w:rPr>
  </w:style>
  <w:style w:type="character" w:customStyle="1" w:styleId="WW8Num132z2">
    <w:name w:val="WW8Num132z2"/>
    <w:rsid w:val="00061116"/>
    <w:rPr>
      <w:rFonts w:ascii="Wingdings" w:hAnsi="Wingdings"/>
    </w:rPr>
  </w:style>
  <w:style w:type="character" w:customStyle="1" w:styleId="WW8Num137z0">
    <w:name w:val="WW8Num137z0"/>
    <w:rsid w:val="00061116"/>
    <w:rPr>
      <w:rFonts w:ascii="Symbol" w:hAnsi="Symbol"/>
    </w:rPr>
  </w:style>
  <w:style w:type="character" w:customStyle="1" w:styleId="WW8Num138z0">
    <w:name w:val="WW8Num138z0"/>
    <w:rsid w:val="00061116"/>
    <w:rPr>
      <w:rFonts w:ascii="Symbol" w:hAnsi="Symbol"/>
    </w:rPr>
  </w:style>
  <w:style w:type="character" w:customStyle="1" w:styleId="WW8Num140z0">
    <w:name w:val="WW8Num140z0"/>
    <w:rsid w:val="00061116"/>
    <w:rPr>
      <w:rFonts w:ascii="Symbol" w:hAnsi="Symbol"/>
    </w:rPr>
  </w:style>
  <w:style w:type="character" w:customStyle="1" w:styleId="WW8Num142z0">
    <w:name w:val="WW8Num142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144z0">
    <w:name w:val="WW8Num144z0"/>
    <w:rsid w:val="00061116"/>
    <w:rPr>
      <w:rFonts w:ascii="Symbol" w:hAnsi="Symbol"/>
    </w:rPr>
  </w:style>
  <w:style w:type="character" w:customStyle="1" w:styleId="WW8Num149z0">
    <w:name w:val="WW8Num149z0"/>
    <w:rsid w:val="00061116"/>
    <w:rPr>
      <w:rFonts w:ascii="Symbol" w:hAnsi="Symbol"/>
    </w:rPr>
  </w:style>
  <w:style w:type="character" w:customStyle="1" w:styleId="WW8Num150z1">
    <w:name w:val="WW8Num150z1"/>
    <w:rsid w:val="00061116"/>
    <w:rPr>
      <w:rFonts w:ascii="Courier New" w:hAnsi="Courier New" w:cs="SPT Phonetic"/>
    </w:rPr>
  </w:style>
  <w:style w:type="character" w:customStyle="1" w:styleId="WW8Num150z2">
    <w:name w:val="WW8Num150z2"/>
    <w:rsid w:val="00061116"/>
    <w:rPr>
      <w:rFonts w:ascii="Wingdings" w:hAnsi="Wingdings"/>
    </w:rPr>
  </w:style>
  <w:style w:type="character" w:customStyle="1" w:styleId="WW8Num150z3">
    <w:name w:val="WW8Num150z3"/>
    <w:rsid w:val="00061116"/>
    <w:rPr>
      <w:rFonts w:ascii="Symbol" w:hAnsi="Symbol"/>
    </w:rPr>
  </w:style>
  <w:style w:type="character" w:customStyle="1" w:styleId="WW8Num152z0">
    <w:name w:val="WW8Num152z0"/>
    <w:rsid w:val="00061116"/>
    <w:rPr>
      <w:rFonts w:ascii="Symbol" w:hAnsi="Symbol"/>
    </w:rPr>
  </w:style>
  <w:style w:type="character" w:customStyle="1" w:styleId="WW8Num154z0">
    <w:name w:val="WW8Num154z0"/>
    <w:rsid w:val="00061116"/>
    <w:rPr>
      <w:rFonts w:ascii="Symbol" w:hAnsi="Symbol"/>
    </w:rPr>
  </w:style>
  <w:style w:type="character" w:customStyle="1" w:styleId="WW8Num156z0">
    <w:name w:val="WW8Num156z0"/>
    <w:rsid w:val="00061116"/>
    <w:rPr>
      <w:rFonts w:ascii="Symbol" w:hAnsi="Symbol"/>
    </w:rPr>
  </w:style>
  <w:style w:type="character" w:customStyle="1" w:styleId="WW8Num158z0">
    <w:name w:val="WW8Num158z0"/>
    <w:rsid w:val="00061116"/>
    <w:rPr>
      <w:rFonts w:ascii="Symbol" w:hAnsi="Symbol"/>
    </w:rPr>
  </w:style>
  <w:style w:type="character" w:customStyle="1" w:styleId="WW8Num159z0">
    <w:name w:val="WW8Num159z0"/>
    <w:rsid w:val="00061116"/>
    <w:rPr>
      <w:rFonts w:ascii="Symbol" w:hAnsi="Symbol"/>
      <w:sz w:val="20"/>
    </w:rPr>
  </w:style>
  <w:style w:type="character" w:customStyle="1" w:styleId="WW8Num161z0">
    <w:name w:val="WW8Num161z0"/>
    <w:rsid w:val="00061116"/>
    <w:rPr>
      <w:rFonts w:ascii="Symbol" w:hAnsi="Symbol"/>
    </w:rPr>
  </w:style>
  <w:style w:type="character" w:customStyle="1" w:styleId="WW8Num163z0">
    <w:name w:val="WW8Num163z0"/>
    <w:rsid w:val="00061116"/>
    <w:rPr>
      <w:rFonts w:ascii="Symbol" w:hAnsi="Symbol"/>
    </w:rPr>
  </w:style>
  <w:style w:type="character" w:customStyle="1" w:styleId="WW8Num167z0">
    <w:name w:val="WW8Num167z0"/>
    <w:rsid w:val="00061116"/>
    <w:rPr>
      <w:rFonts w:ascii="Symbol" w:hAnsi="Symbol"/>
    </w:rPr>
  </w:style>
  <w:style w:type="character" w:customStyle="1" w:styleId="WW8Num168z0">
    <w:name w:val="WW8Num168z0"/>
    <w:rsid w:val="00061116"/>
    <w:rPr>
      <w:rFonts w:ascii="Symbol" w:hAnsi="Symbol"/>
    </w:rPr>
  </w:style>
  <w:style w:type="character" w:customStyle="1" w:styleId="WW8Num168z1">
    <w:name w:val="WW8Num168z1"/>
    <w:rsid w:val="00061116"/>
    <w:rPr>
      <w:rFonts w:ascii="Times New Roman" w:eastAsia="Times New Roman" w:hAnsi="Times New Roman" w:cs="Times New Roman"/>
    </w:rPr>
  </w:style>
  <w:style w:type="character" w:customStyle="1" w:styleId="WW8Num168z2">
    <w:name w:val="WW8Num168z2"/>
    <w:rsid w:val="00061116"/>
    <w:rPr>
      <w:rFonts w:ascii="Wingdings" w:hAnsi="Wingdings"/>
    </w:rPr>
  </w:style>
  <w:style w:type="character" w:customStyle="1" w:styleId="WW8Num168z4">
    <w:name w:val="WW8Num168z4"/>
    <w:rsid w:val="00061116"/>
    <w:rPr>
      <w:rFonts w:ascii="Courier New" w:hAnsi="Courier New"/>
    </w:rPr>
  </w:style>
  <w:style w:type="character" w:customStyle="1" w:styleId="WW8Num169z0">
    <w:name w:val="WW8Num169z0"/>
    <w:rsid w:val="00061116"/>
    <w:rPr>
      <w:rFonts w:ascii="Symbol" w:hAnsi="Symbol"/>
    </w:rPr>
  </w:style>
  <w:style w:type="character" w:customStyle="1" w:styleId="WW8Num170z0">
    <w:name w:val="WW8Num170z0"/>
    <w:rsid w:val="00061116"/>
    <w:rPr>
      <w:rFonts w:ascii="Symbol" w:hAnsi="Symbol"/>
    </w:rPr>
  </w:style>
  <w:style w:type="character" w:customStyle="1" w:styleId="WW8Num170z1">
    <w:name w:val="WW8Num170z1"/>
    <w:rsid w:val="00061116"/>
    <w:rPr>
      <w:rFonts w:ascii="Courier New" w:hAnsi="Courier New"/>
    </w:rPr>
  </w:style>
  <w:style w:type="character" w:customStyle="1" w:styleId="WW8Num170z2">
    <w:name w:val="WW8Num170z2"/>
    <w:rsid w:val="00061116"/>
    <w:rPr>
      <w:rFonts w:ascii="Wingdings" w:hAnsi="Wingdings"/>
    </w:rPr>
  </w:style>
  <w:style w:type="character" w:customStyle="1" w:styleId="WW8Num171z0">
    <w:name w:val="WW8Num171z0"/>
    <w:rsid w:val="00061116"/>
    <w:rPr>
      <w:rFonts w:ascii="Symbol" w:hAnsi="Symbol"/>
    </w:rPr>
  </w:style>
  <w:style w:type="character" w:customStyle="1" w:styleId="WW8Num174z0">
    <w:name w:val="WW8Num174z0"/>
    <w:rsid w:val="00061116"/>
    <w:rPr>
      <w:rFonts w:ascii="Symbol" w:hAnsi="Symbol"/>
    </w:rPr>
  </w:style>
  <w:style w:type="character" w:customStyle="1" w:styleId="WW8Num177z0">
    <w:name w:val="WW8Num177z0"/>
    <w:rsid w:val="00061116"/>
    <w:rPr>
      <w:rFonts w:ascii="CG Times" w:hAnsi="CG Times"/>
      <w:b w:val="0"/>
      <w:i w:val="0"/>
      <w:sz w:val="20"/>
    </w:rPr>
  </w:style>
  <w:style w:type="character" w:customStyle="1" w:styleId="WW8Num177z1">
    <w:name w:val="WW8Num177z1"/>
    <w:rsid w:val="00061116"/>
    <w:rPr>
      <w:b w:val="0"/>
      <w:i w:val="0"/>
      <w:sz w:val="20"/>
    </w:rPr>
  </w:style>
  <w:style w:type="character" w:customStyle="1" w:styleId="WW8Num177z4">
    <w:name w:val="WW8Num177z4"/>
    <w:rsid w:val="00061116"/>
    <w:rPr>
      <w:b w:val="0"/>
      <w:i w:val="0"/>
      <w:sz w:val="18"/>
    </w:rPr>
  </w:style>
  <w:style w:type="character" w:customStyle="1" w:styleId="WW8Num177z8">
    <w:name w:val="WW8Num177z8"/>
    <w:rsid w:val="00061116"/>
    <w:rPr>
      <w:b/>
      <w:i w:val="0"/>
      <w:caps/>
      <w:sz w:val="22"/>
    </w:rPr>
  </w:style>
  <w:style w:type="character" w:customStyle="1" w:styleId="WW8Num180z0">
    <w:name w:val="WW8Num180z0"/>
    <w:rsid w:val="00061116"/>
    <w:rPr>
      <w:rFonts w:ascii="Symbol" w:hAnsi="Symbol"/>
    </w:rPr>
  </w:style>
  <w:style w:type="character" w:customStyle="1" w:styleId="WW8Num184z0">
    <w:name w:val="WW8Num184z0"/>
    <w:rsid w:val="00061116"/>
    <w:rPr>
      <w:rFonts w:ascii="Symbol" w:hAnsi="Symbol"/>
    </w:rPr>
  </w:style>
  <w:style w:type="character" w:customStyle="1" w:styleId="WW8Num185z0">
    <w:name w:val="WW8Num185z0"/>
    <w:rsid w:val="00061116"/>
    <w:rPr>
      <w:rFonts w:ascii="Symbol" w:hAnsi="Symbol"/>
    </w:rPr>
  </w:style>
  <w:style w:type="character" w:customStyle="1" w:styleId="WW8Num186z0">
    <w:name w:val="WW8Num186z0"/>
    <w:rsid w:val="00061116"/>
    <w:rPr>
      <w:rFonts w:ascii="Wingdings" w:hAnsi="Wingdings"/>
    </w:rPr>
  </w:style>
  <w:style w:type="character" w:customStyle="1" w:styleId="WW8Num188z0">
    <w:name w:val="WW8Num188z0"/>
    <w:rsid w:val="00061116"/>
    <w:rPr>
      <w:u w:val="none"/>
    </w:rPr>
  </w:style>
  <w:style w:type="character" w:customStyle="1" w:styleId="WW8Num192z2">
    <w:name w:val="WW8Num192z2"/>
    <w:rsid w:val="00061116"/>
    <w:rPr>
      <w:rFonts w:ascii="Times New Roman" w:eastAsia="Times New Roman" w:hAnsi="Times New Roman" w:cs="Times New Roman"/>
    </w:rPr>
  </w:style>
  <w:style w:type="character" w:customStyle="1" w:styleId="WW8Num194z0">
    <w:name w:val="WW8Num194z0"/>
    <w:rsid w:val="00061116"/>
    <w:rPr>
      <w:rFonts w:ascii="Symbol" w:hAnsi="Symbol"/>
    </w:rPr>
  </w:style>
  <w:style w:type="character" w:customStyle="1" w:styleId="WW8Num196z0">
    <w:name w:val="WW8Num196z0"/>
    <w:rsid w:val="00061116"/>
    <w:rPr>
      <w:rFonts w:ascii="Symbol" w:hAnsi="Symbol"/>
    </w:rPr>
  </w:style>
  <w:style w:type="character" w:customStyle="1" w:styleId="WW8Num197z0">
    <w:name w:val="WW8Num197z0"/>
    <w:rsid w:val="00061116"/>
    <w:rPr>
      <w:rFonts w:ascii="Symbol" w:hAnsi="Symbol"/>
    </w:rPr>
  </w:style>
  <w:style w:type="character" w:customStyle="1" w:styleId="WW8Num198z0">
    <w:name w:val="WW8Num198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201z0">
    <w:name w:val="WW8Num201z0"/>
    <w:rsid w:val="00061116"/>
    <w:rPr>
      <w:rFonts w:ascii="Times New Roman" w:hAnsi="Times New Roman" w:cs="Times New Roman"/>
      <w:b/>
      <w:i w:val="0"/>
      <w:sz w:val="26"/>
      <w:u w:val="none"/>
    </w:rPr>
  </w:style>
  <w:style w:type="character" w:customStyle="1" w:styleId="WW8Num202z0">
    <w:name w:val="WW8Num202z0"/>
    <w:rsid w:val="00061116"/>
    <w:rPr>
      <w:rFonts w:ascii="Symbol" w:hAnsi="Symbol"/>
    </w:rPr>
  </w:style>
  <w:style w:type="character" w:customStyle="1" w:styleId="WW8Num204z0">
    <w:name w:val="WW8Num204z0"/>
    <w:rsid w:val="00061116"/>
    <w:rPr>
      <w:rFonts w:ascii="Symbol" w:hAnsi="Symbol"/>
    </w:rPr>
  </w:style>
  <w:style w:type="character" w:customStyle="1" w:styleId="WW8Num205z0">
    <w:name w:val="WW8Num205z0"/>
    <w:rsid w:val="00061116"/>
    <w:rPr>
      <w:rFonts w:ascii="Symbol" w:hAnsi="Symbol"/>
    </w:rPr>
  </w:style>
  <w:style w:type="character" w:customStyle="1" w:styleId="WW8Num207z0">
    <w:name w:val="WW8Num207z0"/>
    <w:rsid w:val="00061116"/>
    <w:rPr>
      <w:rFonts w:ascii="Symbol" w:hAnsi="Symbol"/>
    </w:rPr>
  </w:style>
  <w:style w:type="character" w:customStyle="1" w:styleId="WW8Num209z0">
    <w:name w:val="WW8Num209z0"/>
    <w:rsid w:val="00061116"/>
    <w:rPr>
      <w:rFonts w:ascii="Symbol" w:hAnsi="Symbol"/>
      <w:color w:val="auto"/>
    </w:rPr>
  </w:style>
  <w:style w:type="character" w:customStyle="1" w:styleId="WW8Num212z0">
    <w:name w:val="WW8Num212z0"/>
    <w:rsid w:val="00061116"/>
    <w:rPr>
      <w:rFonts w:ascii="Symbol" w:hAnsi="Symbol"/>
    </w:rPr>
  </w:style>
  <w:style w:type="character" w:customStyle="1" w:styleId="WW8Num214z0">
    <w:name w:val="WW8Num214z0"/>
    <w:rsid w:val="00061116"/>
    <w:rPr>
      <w:rFonts w:ascii="Symbol" w:hAnsi="Symbol"/>
      <w:color w:val="auto"/>
    </w:rPr>
  </w:style>
  <w:style w:type="character" w:customStyle="1" w:styleId="WW8Num218z0">
    <w:name w:val="WW8Num218z0"/>
    <w:rsid w:val="00061116"/>
    <w:rPr>
      <w:rFonts w:ascii="Times New Roman" w:eastAsia="Times New Roman" w:hAnsi="Times New Roman" w:cs="Times New Roman"/>
    </w:rPr>
  </w:style>
  <w:style w:type="character" w:customStyle="1" w:styleId="WW8Num218z1">
    <w:name w:val="WW8Num218z1"/>
    <w:rsid w:val="00061116"/>
    <w:rPr>
      <w:rFonts w:ascii="Courier New" w:hAnsi="Courier New"/>
    </w:rPr>
  </w:style>
  <w:style w:type="character" w:customStyle="1" w:styleId="WW8Num218z2">
    <w:name w:val="WW8Num218z2"/>
    <w:rsid w:val="00061116"/>
    <w:rPr>
      <w:rFonts w:ascii="Wingdings" w:hAnsi="Wingdings"/>
    </w:rPr>
  </w:style>
  <w:style w:type="character" w:customStyle="1" w:styleId="WW8Num218z3">
    <w:name w:val="WW8Num218z3"/>
    <w:rsid w:val="00061116"/>
    <w:rPr>
      <w:rFonts w:ascii="Symbol" w:hAnsi="Symbol"/>
    </w:rPr>
  </w:style>
  <w:style w:type="character" w:customStyle="1" w:styleId="WW8Num220z1">
    <w:name w:val="WW8Num220z1"/>
    <w:rsid w:val="00061116"/>
    <w:rPr>
      <w:rFonts w:ascii="Courier New" w:hAnsi="Courier New" w:cs="font210"/>
    </w:rPr>
  </w:style>
  <w:style w:type="character" w:customStyle="1" w:styleId="WW8Num220z2">
    <w:name w:val="WW8Num220z2"/>
    <w:rsid w:val="00061116"/>
    <w:rPr>
      <w:rFonts w:ascii="Wingdings" w:hAnsi="Wingdings"/>
    </w:rPr>
  </w:style>
  <w:style w:type="character" w:customStyle="1" w:styleId="WW8Num220z3">
    <w:name w:val="WW8Num220z3"/>
    <w:rsid w:val="00061116"/>
    <w:rPr>
      <w:rFonts w:ascii="Symbol" w:hAnsi="Symbol"/>
    </w:rPr>
  </w:style>
  <w:style w:type="character" w:customStyle="1" w:styleId="WW8Num222z0">
    <w:name w:val="WW8Num222z0"/>
    <w:rsid w:val="00061116"/>
    <w:rPr>
      <w:rFonts w:ascii="Symbol" w:hAnsi="Symbol"/>
    </w:rPr>
  </w:style>
  <w:style w:type="character" w:customStyle="1" w:styleId="WW8Num225z0">
    <w:name w:val="WW8Num225z0"/>
    <w:rsid w:val="00061116"/>
    <w:rPr>
      <w:rFonts w:ascii="Symbol" w:hAnsi="Symbol"/>
    </w:rPr>
  </w:style>
  <w:style w:type="character" w:customStyle="1" w:styleId="WW8Num227z0">
    <w:name w:val="WW8Num227z0"/>
    <w:rsid w:val="00061116"/>
    <w:rPr>
      <w:rFonts w:ascii="Symbol" w:hAnsi="Symbol"/>
    </w:rPr>
  </w:style>
  <w:style w:type="character" w:customStyle="1" w:styleId="WW8Num228z0">
    <w:name w:val="WW8Num228z0"/>
    <w:rsid w:val="00061116"/>
    <w:rPr>
      <w:rFonts w:ascii="CG Times" w:hAnsi="CG Times"/>
      <w:b w:val="0"/>
      <w:i w:val="0"/>
      <w:sz w:val="20"/>
    </w:rPr>
  </w:style>
  <w:style w:type="character" w:customStyle="1" w:styleId="WW8Num228z1">
    <w:name w:val="WW8Num228z1"/>
    <w:rsid w:val="00061116"/>
    <w:rPr>
      <w:b w:val="0"/>
      <w:i w:val="0"/>
      <w:sz w:val="20"/>
    </w:rPr>
  </w:style>
  <w:style w:type="character" w:customStyle="1" w:styleId="WW8Num228z4">
    <w:name w:val="WW8Num228z4"/>
    <w:rsid w:val="00061116"/>
    <w:rPr>
      <w:b w:val="0"/>
      <w:i w:val="0"/>
      <w:sz w:val="18"/>
    </w:rPr>
  </w:style>
  <w:style w:type="character" w:customStyle="1" w:styleId="WW8Num228z8">
    <w:name w:val="WW8Num228z8"/>
    <w:rsid w:val="00061116"/>
    <w:rPr>
      <w:b/>
      <w:i w:val="0"/>
      <w:caps/>
      <w:sz w:val="22"/>
    </w:rPr>
  </w:style>
  <w:style w:type="character" w:customStyle="1" w:styleId="WW8Num233z0">
    <w:name w:val="WW8Num233z0"/>
    <w:rsid w:val="00061116"/>
    <w:rPr>
      <w:rFonts w:ascii="Symbol" w:hAnsi="Symbol"/>
    </w:rPr>
  </w:style>
  <w:style w:type="character" w:customStyle="1" w:styleId="WW8Num234z0">
    <w:name w:val="WW8Num234z0"/>
    <w:rsid w:val="00061116"/>
    <w:rPr>
      <w:rFonts w:ascii="Times New Roman" w:eastAsia="Times New Roman" w:hAnsi="Times New Roman" w:cs="Times New Roman"/>
    </w:rPr>
  </w:style>
  <w:style w:type="character" w:customStyle="1" w:styleId="WW8Num234z1">
    <w:name w:val="WW8Num234z1"/>
    <w:rsid w:val="00061116"/>
    <w:rPr>
      <w:rFonts w:ascii="Courier New" w:hAnsi="Courier New" w:cs="font210"/>
    </w:rPr>
  </w:style>
  <w:style w:type="character" w:customStyle="1" w:styleId="WW8Num234z2">
    <w:name w:val="WW8Num234z2"/>
    <w:rsid w:val="00061116"/>
    <w:rPr>
      <w:rFonts w:ascii="Wingdings" w:hAnsi="Wingdings"/>
    </w:rPr>
  </w:style>
  <w:style w:type="character" w:customStyle="1" w:styleId="WW8Num234z3">
    <w:name w:val="WW8Num234z3"/>
    <w:rsid w:val="00061116"/>
    <w:rPr>
      <w:rFonts w:ascii="Symbol" w:hAnsi="Symbol"/>
    </w:rPr>
  </w:style>
  <w:style w:type="character" w:customStyle="1" w:styleId="WW8Num236z0">
    <w:name w:val="WW8Num236z0"/>
    <w:rsid w:val="00061116"/>
    <w:rPr>
      <w:rFonts w:ascii="Symbol" w:hAnsi="Symbol"/>
      <w:color w:val="auto"/>
    </w:rPr>
  </w:style>
  <w:style w:type="character" w:customStyle="1" w:styleId="WW8Num237z0">
    <w:name w:val="WW8Num237z0"/>
    <w:rsid w:val="00061116"/>
    <w:rPr>
      <w:rFonts w:ascii="Symbol" w:hAnsi="Symbol"/>
    </w:rPr>
  </w:style>
  <w:style w:type="character" w:customStyle="1" w:styleId="WW8Num238z0">
    <w:name w:val="WW8Num238z0"/>
    <w:rsid w:val="00061116"/>
    <w:rPr>
      <w:rFonts w:ascii="Symbol" w:hAnsi="Symbol"/>
    </w:rPr>
  </w:style>
  <w:style w:type="character" w:customStyle="1" w:styleId="WW8Num239z0">
    <w:name w:val="WW8Num239z0"/>
    <w:rsid w:val="00061116"/>
    <w:rPr>
      <w:rFonts w:ascii="Symbol" w:hAnsi="Symbol"/>
    </w:rPr>
  </w:style>
  <w:style w:type="character" w:customStyle="1" w:styleId="WW8Num243z0">
    <w:name w:val="WW8Num243z0"/>
    <w:rsid w:val="00061116"/>
    <w:rPr>
      <w:rFonts w:ascii="Symbol" w:hAnsi="Symbol"/>
    </w:rPr>
  </w:style>
  <w:style w:type="character" w:customStyle="1" w:styleId="WW8Num244z0">
    <w:name w:val="WW8Num244z0"/>
    <w:rsid w:val="00061116"/>
    <w:rPr>
      <w:rFonts w:ascii="Times New Roman" w:hAnsi="Times New Roman"/>
      <w:b/>
      <w:i w:val="0"/>
      <w:caps/>
      <w:sz w:val="20"/>
    </w:rPr>
  </w:style>
  <w:style w:type="character" w:customStyle="1" w:styleId="WW8Num244z1">
    <w:name w:val="WW8Num244z1"/>
    <w:rsid w:val="00061116"/>
    <w:rPr>
      <w:b w:val="0"/>
      <w:i w:val="0"/>
      <w:sz w:val="20"/>
    </w:rPr>
  </w:style>
  <w:style w:type="character" w:customStyle="1" w:styleId="WW8Num244z2">
    <w:name w:val="WW8Num244z2"/>
    <w:rsid w:val="00061116"/>
    <w:rPr>
      <w:b w:val="0"/>
      <w:i w:val="0"/>
      <w:sz w:val="18"/>
    </w:rPr>
  </w:style>
  <w:style w:type="character" w:customStyle="1" w:styleId="WW8Num244z8">
    <w:name w:val="WW8Num244z8"/>
    <w:rsid w:val="00061116"/>
    <w:rPr>
      <w:b/>
      <w:i w:val="0"/>
      <w:caps/>
      <w:sz w:val="22"/>
    </w:rPr>
  </w:style>
  <w:style w:type="character" w:customStyle="1" w:styleId="WW8Num247z0">
    <w:name w:val="WW8Num247z0"/>
    <w:rsid w:val="00061116"/>
    <w:rPr>
      <w:rFonts w:ascii="Symbol" w:hAnsi="Symbol"/>
    </w:rPr>
  </w:style>
  <w:style w:type="character" w:customStyle="1" w:styleId="WW8Num248z0">
    <w:name w:val="WW8Num248z0"/>
    <w:rsid w:val="00061116"/>
    <w:rPr>
      <w:rFonts w:ascii="Symbol" w:hAnsi="Symbol"/>
      <w:color w:val="auto"/>
    </w:rPr>
  </w:style>
  <w:style w:type="character" w:customStyle="1" w:styleId="WW8Num251z0">
    <w:name w:val="WW8Num251z0"/>
    <w:rsid w:val="00061116"/>
    <w:rPr>
      <w:rFonts w:ascii="Symbol" w:hAnsi="Symbol"/>
    </w:rPr>
  </w:style>
  <w:style w:type="character" w:customStyle="1" w:styleId="WW8Num252z0">
    <w:name w:val="WW8Num252z0"/>
    <w:rsid w:val="00061116"/>
    <w:rPr>
      <w:rFonts w:ascii="Symbol" w:hAnsi="Symbol"/>
      <w:color w:val="auto"/>
    </w:rPr>
  </w:style>
  <w:style w:type="character" w:customStyle="1" w:styleId="WW8Num253z0">
    <w:name w:val="WW8Num253z0"/>
    <w:rsid w:val="00061116"/>
    <w:rPr>
      <w:b/>
    </w:rPr>
  </w:style>
  <w:style w:type="character" w:customStyle="1" w:styleId="WW8Num257z0">
    <w:name w:val="WW8Num257z0"/>
    <w:rsid w:val="00061116"/>
    <w:rPr>
      <w:b/>
    </w:rPr>
  </w:style>
  <w:style w:type="character" w:customStyle="1" w:styleId="WW8Num259z0">
    <w:name w:val="WW8Num259z0"/>
    <w:rsid w:val="00061116"/>
    <w:rPr>
      <w:rFonts w:ascii="Symbol" w:hAnsi="Symbol"/>
    </w:rPr>
  </w:style>
  <w:style w:type="character" w:customStyle="1" w:styleId="WW8Num260z0">
    <w:name w:val="WW8Num260z0"/>
    <w:rsid w:val="00061116"/>
    <w:rPr>
      <w:rFonts w:ascii="Symbol" w:hAnsi="Symbol"/>
    </w:rPr>
  </w:style>
  <w:style w:type="character" w:customStyle="1" w:styleId="WW8Num260z1">
    <w:name w:val="WW8Num260z1"/>
    <w:rsid w:val="00061116"/>
    <w:rPr>
      <w:rFonts w:ascii="Courier New" w:hAnsi="Courier New"/>
    </w:rPr>
  </w:style>
  <w:style w:type="character" w:customStyle="1" w:styleId="WW8Num260z2">
    <w:name w:val="WW8Num260z2"/>
    <w:rsid w:val="00061116"/>
    <w:rPr>
      <w:rFonts w:ascii="Wingdings" w:hAnsi="Wingdings"/>
    </w:rPr>
  </w:style>
  <w:style w:type="character" w:customStyle="1" w:styleId="WW8Num261z0">
    <w:name w:val="WW8Num261z0"/>
    <w:rsid w:val="00061116"/>
    <w:rPr>
      <w:rFonts w:ascii="Symbol" w:hAnsi="Symbol"/>
    </w:rPr>
  </w:style>
  <w:style w:type="character" w:customStyle="1" w:styleId="WW8Num264z0">
    <w:name w:val="WW8Num264z0"/>
    <w:rsid w:val="00061116"/>
    <w:rPr>
      <w:rFonts w:ascii="Symbol" w:hAnsi="Symbol"/>
    </w:rPr>
  </w:style>
  <w:style w:type="character" w:customStyle="1" w:styleId="WW8Num267z0">
    <w:name w:val="WW8Num267z0"/>
    <w:rsid w:val="00061116"/>
    <w:rPr>
      <w:rFonts w:ascii="Symbol" w:hAnsi="Symbol"/>
    </w:rPr>
  </w:style>
  <w:style w:type="character" w:customStyle="1" w:styleId="WW8Num269z0">
    <w:name w:val="WW8Num269z0"/>
    <w:rsid w:val="00061116"/>
    <w:rPr>
      <w:rFonts w:ascii="Symbol" w:hAnsi="Symbol"/>
    </w:rPr>
  </w:style>
  <w:style w:type="character" w:customStyle="1" w:styleId="WW8Num277z0">
    <w:name w:val="WW8Num277z0"/>
    <w:rsid w:val="00061116"/>
    <w:rPr>
      <w:rFonts w:ascii="CG Times" w:hAnsi="CG Times"/>
      <w:b w:val="0"/>
      <w:i w:val="0"/>
      <w:sz w:val="18"/>
    </w:rPr>
  </w:style>
  <w:style w:type="character" w:customStyle="1" w:styleId="WW8Num277z1">
    <w:name w:val="WW8Num277z1"/>
    <w:rsid w:val="00061116"/>
    <w:rPr>
      <w:b w:val="0"/>
      <w:i w:val="0"/>
      <w:sz w:val="18"/>
    </w:rPr>
  </w:style>
  <w:style w:type="character" w:customStyle="1" w:styleId="WW8Num277z3">
    <w:name w:val="WW8Num277z3"/>
    <w:rsid w:val="00061116"/>
    <w:rPr>
      <w:b w:val="0"/>
      <w:i w:val="0"/>
      <w:sz w:val="20"/>
    </w:rPr>
  </w:style>
  <w:style w:type="character" w:customStyle="1" w:styleId="WW8Num277z8">
    <w:name w:val="WW8Num277z8"/>
    <w:rsid w:val="00061116"/>
    <w:rPr>
      <w:b/>
      <w:i w:val="0"/>
      <w:caps/>
      <w:sz w:val="22"/>
    </w:rPr>
  </w:style>
  <w:style w:type="character" w:customStyle="1" w:styleId="WW8Num282z0">
    <w:name w:val="WW8Num282z0"/>
    <w:rsid w:val="00061116"/>
    <w:rPr>
      <w:rFonts w:ascii="Symbol" w:hAnsi="Symbol"/>
    </w:rPr>
  </w:style>
  <w:style w:type="character" w:customStyle="1" w:styleId="WW8Num284z0">
    <w:name w:val="WW8Num284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289z0">
    <w:name w:val="WW8Num289z0"/>
    <w:rsid w:val="00061116"/>
    <w:rPr>
      <w:rFonts w:ascii="Symbol" w:hAnsi="Symbol"/>
    </w:rPr>
  </w:style>
  <w:style w:type="character" w:customStyle="1" w:styleId="WW8Num290z0">
    <w:name w:val="WW8Num290z0"/>
    <w:rsid w:val="00061116"/>
    <w:rPr>
      <w:rFonts w:ascii="Symbol" w:hAnsi="Symbol"/>
    </w:rPr>
  </w:style>
  <w:style w:type="character" w:customStyle="1" w:styleId="WW8Num291z0">
    <w:name w:val="WW8Num291z0"/>
    <w:rsid w:val="00061116"/>
    <w:rPr>
      <w:rFonts w:ascii="Symbol" w:hAnsi="Symbol"/>
    </w:rPr>
  </w:style>
  <w:style w:type="character" w:customStyle="1" w:styleId="WW8Num294z0">
    <w:name w:val="WW8Num294z0"/>
    <w:rsid w:val="00061116"/>
    <w:rPr>
      <w:rFonts w:ascii="Symbol" w:hAnsi="Symbol"/>
    </w:rPr>
  </w:style>
  <w:style w:type="character" w:customStyle="1" w:styleId="WW8Num295z0">
    <w:name w:val="WW8Num295z0"/>
    <w:rsid w:val="00061116"/>
    <w:rPr>
      <w:rFonts w:ascii="Wingdings" w:hAnsi="Wingdings"/>
      <w:sz w:val="16"/>
    </w:rPr>
  </w:style>
  <w:style w:type="character" w:customStyle="1" w:styleId="WW8Num298z0">
    <w:name w:val="WW8Num298z0"/>
    <w:rsid w:val="00061116"/>
    <w:rPr>
      <w:rFonts w:ascii="Symbol" w:hAnsi="Symbol"/>
    </w:rPr>
  </w:style>
  <w:style w:type="character" w:customStyle="1" w:styleId="WW8Num299z0">
    <w:name w:val="WW8Num299z0"/>
    <w:rsid w:val="00061116"/>
    <w:rPr>
      <w:rFonts w:ascii="Symbol" w:hAnsi="Symbol"/>
    </w:rPr>
  </w:style>
  <w:style w:type="character" w:customStyle="1" w:styleId="WW8Num302z0">
    <w:name w:val="WW8Num302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303z0">
    <w:name w:val="WW8Num303z0"/>
    <w:rsid w:val="00061116"/>
    <w:rPr>
      <w:rFonts w:ascii="Symbol" w:hAnsi="Symbol"/>
    </w:rPr>
  </w:style>
  <w:style w:type="character" w:customStyle="1" w:styleId="WW8Num304z0">
    <w:name w:val="WW8Num304z0"/>
    <w:rsid w:val="00061116"/>
    <w:rPr>
      <w:rFonts w:ascii="Symbol" w:hAnsi="Symbol"/>
    </w:rPr>
  </w:style>
  <w:style w:type="character" w:customStyle="1" w:styleId="WW8Num304z1">
    <w:name w:val="WW8Num304z1"/>
    <w:rsid w:val="00061116"/>
    <w:rPr>
      <w:rFonts w:ascii="Courier New" w:hAnsi="Courier New"/>
    </w:rPr>
  </w:style>
  <w:style w:type="character" w:customStyle="1" w:styleId="WW8Num304z2">
    <w:name w:val="WW8Num304z2"/>
    <w:rsid w:val="00061116"/>
    <w:rPr>
      <w:rFonts w:ascii="Wingdings" w:hAnsi="Wingdings"/>
    </w:rPr>
  </w:style>
  <w:style w:type="character" w:customStyle="1" w:styleId="WW8Num305z0">
    <w:name w:val="WW8Num305z0"/>
    <w:rsid w:val="00061116"/>
    <w:rPr>
      <w:rFonts w:ascii="Symbol" w:hAnsi="Symbol"/>
    </w:rPr>
  </w:style>
  <w:style w:type="character" w:customStyle="1" w:styleId="WW8Num307z0">
    <w:name w:val="WW8Num307z0"/>
    <w:rsid w:val="00061116"/>
    <w:rPr>
      <w:rFonts w:ascii="Wingdings" w:hAnsi="Wingdings"/>
      <w:sz w:val="16"/>
    </w:rPr>
  </w:style>
  <w:style w:type="character" w:customStyle="1" w:styleId="WW8Num308z0">
    <w:name w:val="WW8Num308z0"/>
    <w:rsid w:val="00061116"/>
    <w:rPr>
      <w:rFonts w:ascii="Symbol" w:hAnsi="Symbol"/>
      <w:color w:val="auto"/>
    </w:rPr>
  </w:style>
  <w:style w:type="character" w:customStyle="1" w:styleId="WW8Num309z0">
    <w:name w:val="WW8Num309z0"/>
    <w:rsid w:val="00061116"/>
    <w:rPr>
      <w:sz w:val="20"/>
    </w:rPr>
  </w:style>
  <w:style w:type="character" w:customStyle="1" w:styleId="WW8Num310z0">
    <w:name w:val="WW8Num310z0"/>
    <w:rsid w:val="00061116"/>
    <w:rPr>
      <w:rFonts w:ascii="Courier New" w:hAnsi="Courier New"/>
    </w:rPr>
  </w:style>
  <w:style w:type="character" w:customStyle="1" w:styleId="WW8Num310z2">
    <w:name w:val="WW8Num310z2"/>
    <w:rsid w:val="00061116"/>
    <w:rPr>
      <w:rFonts w:ascii="Wingdings" w:hAnsi="Wingdings"/>
    </w:rPr>
  </w:style>
  <w:style w:type="character" w:customStyle="1" w:styleId="WW8Num310z3">
    <w:name w:val="WW8Num310z3"/>
    <w:rsid w:val="00061116"/>
    <w:rPr>
      <w:rFonts w:ascii="Symbol" w:hAnsi="Symbol"/>
    </w:rPr>
  </w:style>
  <w:style w:type="character" w:customStyle="1" w:styleId="WW8Num313z0">
    <w:name w:val="WW8Num313z0"/>
    <w:rsid w:val="00061116"/>
    <w:rPr>
      <w:rFonts w:ascii="Symbol" w:hAnsi="Symbol"/>
    </w:rPr>
  </w:style>
  <w:style w:type="character" w:customStyle="1" w:styleId="WW8Num314z0">
    <w:name w:val="WW8Num314z0"/>
    <w:rsid w:val="00061116"/>
    <w:rPr>
      <w:rFonts w:ascii="Symbol" w:hAnsi="Symbol"/>
    </w:rPr>
  </w:style>
  <w:style w:type="character" w:customStyle="1" w:styleId="WW8Num316z0">
    <w:name w:val="WW8Num316z0"/>
    <w:rsid w:val="00061116"/>
    <w:rPr>
      <w:rFonts w:ascii="Times New Roman" w:eastAsia="Times New Roman" w:hAnsi="Times New Roman" w:cs="Times New Roman"/>
    </w:rPr>
  </w:style>
  <w:style w:type="character" w:customStyle="1" w:styleId="WW8Num316z1">
    <w:name w:val="WW8Num316z1"/>
    <w:rsid w:val="00061116"/>
    <w:rPr>
      <w:rFonts w:ascii="Courier New" w:hAnsi="Courier New"/>
    </w:rPr>
  </w:style>
  <w:style w:type="character" w:customStyle="1" w:styleId="WW8Num316z2">
    <w:name w:val="WW8Num316z2"/>
    <w:rsid w:val="00061116"/>
    <w:rPr>
      <w:rFonts w:ascii="Wingdings" w:hAnsi="Wingdings"/>
    </w:rPr>
  </w:style>
  <w:style w:type="character" w:customStyle="1" w:styleId="WW8Num316z3">
    <w:name w:val="WW8Num316z3"/>
    <w:rsid w:val="00061116"/>
    <w:rPr>
      <w:rFonts w:ascii="Symbol" w:hAnsi="Symbol"/>
    </w:rPr>
  </w:style>
  <w:style w:type="character" w:customStyle="1" w:styleId="WW8Num317z0">
    <w:name w:val="WW8Num317z0"/>
    <w:rsid w:val="00061116"/>
    <w:rPr>
      <w:rFonts w:ascii="Symbol" w:hAnsi="Symbol"/>
    </w:rPr>
  </w:style>
  <w:style w:type="character" w:customStyle="1" w:styleId="WW8Num326z0">
    <w:name w:val="WW8Num326z0"/>
    <w:rsid w:val="00061116"/>
    <w:rPr>
      <w:rFonts w:ascii="Symbol" w:hAnsi="Symbol"/>
    </w:rPr>
  </w:style>
  <w:style w:type="character" w:customStyle="1" w:styleId="WW8Num332z0">
    <w:name w:val="WW8Num332z0"/>
    <w:rsid w:val="00061116"/>
    <w:rPr>
      <w:rFonts w:ascii="Symbol" w:hAnsi="Symbol"/>
    </w:rPr>
  </w:style>
  <w:style w:type="character" w:customStyle="1" w:styleId="WW8Num333z0">
    <w:name w:val="WW8Num333z0"/>
    <w:rsid w:val="00061116"/>
    <w:rPr>
      <w:rFonts w:ascii="Symbol" w:hAnsi="Symbol"/>
    </w:rPr>
  </w:style>
  <w:style w:type="character" w:customStyle="1" w:styleId="WW8Num334z0">
    <w:name w:val="WW8Num334z0"/>
    <w:rsid w:val="00061116"/>
    <w:rPr>
      <w:rFonts w:ascii="Symbol" w:hAnsi="Symbol"/>
    </w:rPr>
  </w:style>
  <w:style w:type="character" w:customStyle="1" w:styleId="WW8Num339z0">
    <w:name w:val="WW8Num339z0"/>
    <w:rsid w:val="00061116"/>
    <w:rPr>
      <w:rFonts w:ascii="Symbol" w:hAnsi="Symbol"/>
    </w:rPr>
  </w:style>
  <w:style w:type="character" w:customStyle="1" w:styleId="WW8Num340z0">
    <w:name w:val="WW8Num340z0"/>
    <w:rsid w:val="00061116"/>
    <w:rPr>
      <w:rFonts w:ascii="Symbol" w:hAnsi="Symbol"/>
    </w:rPr>
  </w:style>
  <w:style w:type="character" w:customStyle="1" w:styleId="WW8Num344z0">
    <w:name w:val="WW8Num344z0"/>
    <w:rsid w:val="00061116"/>
    <w:rPr>
      <w:rFonts w:ascii="Symbol" w:hAnsi="Symbol"/>
    </w:rPr>
  </w:style>
  <w:style w:type="character" w:customStyle="1" w:styleId="WW8Num345z0">
    <w:name w:val="WW8Num345z0"/>
    <w:rsid w:val="00061116"/>
    <w:rPr>
      <w:rFonts w:ascii="Symbol" w:hAnsi="Symbol"/>
    </w:rPr>
  </w:style>
  <w:style w:type="character" w:customStyle="1" w:styleId="WW8Num346z0">
    <w:name w:val="WW8Num346z0"/>
    <w:rsid w:val="00061116"/>
    <w:rPr>
      <w:rFonts w:ascii="Symbol" w:hAnsi="Symbol"/>
      <w:sz w:val="16"/>
    </w:rPr>
  </w:style>
  <w:style w:type="character" w:customStyle="1" w:styleId="WW8Num347z0">
    <w:name w:val="WW8Num347z0"/>
    <w:rsid w:val="00061116"/>
    <w:rPr>
      <w:rFonts w:ascii="Symbol" w:hAnsi="Symbol"/>
      <w:color w:val="auto"/>
    </w:rPr>
  </w:style>
  <w:style w:type="character" w:customStyle="1" w:styleId="WW8Num353z0">
    <w:name w:val="WW8Num353z0"/>
    <w:rsid w:val="00061116"/>
    <w:rPr>
      <w:rFonts w:ascii="CG Times" w:hAnsi="CG Times"/>
      <w:b w:val="0"/>
      <w:i w:val="0"/>
      <w:sz w:val="20"/>
    </w:rPr>
  </w:style>
  <w:style w:type="character" w:customStyle="1" w:styleId="WW8Num353z1">
    <w:name w:val="WW8Num353z1"/>
    <w:rsid w:val="00061116"/>
    <w:rPr>
      <w:b w:val="0"/>
      <w:i w:val="0"/>
      <w:sz w:val="20"/>
    </w:rPr>
  </w:style>
  <w:style w:type="character" w:customStyle="1" w:styleId="WW8Num353z2">
    <w:name w:val="WW8Num353z2"/>
    <w:rsid w:val="00061116"/>
    <w:rPr>
      <w:b w:val="0"/>
      <w:i w:val="0"/>
      <w:sz w:val="18"/>
    </w:rPr>
  </w:style>
  <w:style w:type="character" w:customStyle="1" w:styleId="WW8Num353z8">
    <w:name w:val="WW8Num353z8"/>
    <w:rsid w:val="00061116"/>
    <w:rPr>
      <w:b/>
      <w:i w:val="0"/>
      <w:caps/>
      <w:sz w:val="22"/>
    </w:rPr>
  </w:style>
  <w:style w:type="character" w:customStyle="1" w:styleId="WW8Num354z0">
    <w:name w:val="WW8Num354z0"/>
    <w:rsid w:val="00061116"/>
    <w:rPr>
      <w:u w:val="single"/>
    </w:rPr>
  </w:style>
  <w:style w:type="character" w:customStyle="1" w:styleId="WW8Num355z0">
    <w:name w:val="WW8Num355z0"/>
    <w:rsid w:val="00061116"/>
    <w:rPr>
      <w:rFonts w:ascii="Symbol" w:hAnsi="Symbol"/>
    </w:rPr>
  </w:style>
  <w:style w:type="character" w:customStyle="1" w:styleId="WW8Num355z1">
    <w:name w:val="WW8Num355z1"/>
    <w:rsid w:val="00061116"/>
    <w:rPr>
      <w:rFonts w:ascii="Courier New" w:hAnsi="Courier New" w:cs="SPT Phonetic"/>
    </w:rPr>
  </w:style>
  <w:style w:type="character" w:customStyle="1" w:styleId="WW8Num355z2">
    <w:name w:val="WW8Num355z2"/>
    <w:rsid w:val="00061116"/>
    <w:rPr>
      <w:rFonts w:ascii="Wingdings" w:hAnsi="Wingdings"/>
    </w:rPr>
  </w:style>
  <w:style w:type="character" w:customStyle="1" w:styleId="WW8Num359z0">
    <w:name w:val="WW8Num359z0"/>
    <w:rsid w:val="00061116"/>
    <w:rPr>
      <w:rFonts w:ascii="Symbol" w:hAnsi="Symbol"/>
    </w:rPr>
  </w:style>
  <w:style w:type="character" w:customStyle="1" w:styleId="WW8Num360z0">
    <w:name w:val="WW8Num360z0"/>
    <w:rsid w:val="00061116"/>
    <w:rPr>
      <w:rFonts w:ascii="Symbol" w:hAnsi="Symbol"/>
    </w:rPr>
  </w:style>
  <w:style w:type="character" w:customStyle="1" w:styleId="WW8Num361z0">
    <w:name w:val="WW8Num361z0"/>
    <w:rsid w:val="00061116"/>
    <w:rPr>
      <w:rFonts w:ascii="Symbol" w:hAnsi="Symbol"/>
      <w:color w:val="auto"/>
    </w:rPr>
  </w:style>
  <w:style w:type="character" w:customStyle="1" w:styleId="WW8Num363z0">
    <w:name w:val="WW8Num363z0"/>
    <w:rsid w:val="00061116"/>
    <w:rPr>
      <w:rFonts w:ascii="Symbol" w:hAnsi="Symbol"/>
    </w:rPr>
  </w:style>
  <w:style w:type="character" w:customStyle="1" w:styleId="WW8Num363z1">
    <w:name w:val="WW8Num363z1"/>
    <w:rsid w:val="00061116"/>
    <w:rPr>
      <w:rFonts w:ascii="Courier New" w:hAnsi="Courier New"/>
    </w:rPr>
  </w:style>
  <w:style w:type="character" w:customStyle="1" w:styleId="WW8Num363z2">
    <w:name w:val="WW8Num363z2"/>
    <w:rsid w:val="00061116"/>
    <w:rPr>
      <w:rFonts w:ascii="Wingdings" w:hAnsi="Wingdings"/>
    </w:rPr>
  </w:style>
  <w:style w:type="character" w:customStyle="1" w:styleId="WW8Num368z0">
    <w:name w:val="WW8Num368z0"/>
    <w:rsid w:val="00061116"/>
    <w:rPr>
      <w:rFonts w:ascii="Symbol" w:hAnsi="Symbol"/>
    </w:rPr>
  </w:style>
  <w:style w:type="character" w:customStyle="1" w:styleId="WW8Num372z0">
    <w:name w:val="WW8Num372z0"/>
    <w:rsid w:val="00061116"/>
    <w:rPr>
      <w:rFonts w:ascii="Symbol" w:hAnsi="Symbol"/>
    </w:rPr>
  </w:style>
  <w:style w:type="character" w:customStyle="1" w:styleId="WW8Num374z0">
    <w:name w:val="WW8Num374z0"/>
    <w:rsid w:val="00061116"/>
    <w:rPr>
      <w:rFonts w:ascii="Symbol" w:hAnsi="Symbol"/>
    </w:rPr>
  </w:style>
  <w:style w:type="character" w:customStyle="1" w:styleId="WW8Num377z0">
    <w:name w:val="WW8Num377z0"/>
    <w:rsid w:val="00061116"/>
    <w:rPr>
      <w:rFonts w:ascii="Symbol" w:hAnsi="Symbol"/>
    </w:rPr>
  </w:style>
  <w:style w:type="character" w:customStyle="1" w:styleId="WW8Num377z1">
    <w:name w:val="WW8Num377z1"/>
    <w:rsid w:val="00061116"/>
    <w:rPr>
      <w:rFonts w:ascii="Courier New" w:hAnsi="Courier New" w:cs="SPT Phonetic"/>
    </w:rPr>
  </w:style>
  <w:style w:type="character" w:customStyle="1" w:styleId="WW8Num377z2">
    <w:name w:val="WW8Num377z2"/>
    <w:rsid w:val="00061116"/>
    <w:rPr>
      <w:rFonts w:ascii="Wingdings" w:hAnsi="Wingdings"/>
    </w:rPr>
  </w:style>
  <w:style w:type="character" w:customStyle="1" w:styleId="WW8Num378z0">
    <w:name w:val="WW8Num378z0"/>
    <w:rsid w:val="00061116"/>
    <w:rPr>
      <w:b w:val="0"/>
      <w:i w:val="0"/>
      <w:sz w:val="24"/>
    </w:rPr>
  </w:style>
  <w:style w:type="character" w:customStyle="1" w:styleId="WW8Num379z0">
    <w:name w:val="WW8Num379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380z0">
    <w:name w:val="WW8Num380z0"/>
    <w:rsid w:val="00061116"/>
    <w:rPr>
      <w:rFonts w:ascii="Symbol" w:hAnsi="Symbol"/>
    </w:rPr>
  </w:style>
  <w:style w:type="character" w:customStyle="1" w:styleId="WW8Num381z0">
    <w:name w:val="WW8Num381z0"/>
    <w:rsid w:val="00061116"/>
    <w:rPr>
      <w:b/>
    </w:rPr>
  </w:style>
  <w:style w:type="character" w:customStyle="1" w:styleId="WW8Num383z0">
    <w:name w:val="WW8Num383z0"/>
    <w:rsid w:val="00061116"/>
    <w:rPr>
      <w:rFonts w:ascii="Symbol" w:hAnsi="Symbol"/>
      <w:color w:val="auto"/>
      <w:sz w:val="22"/>
    </w:rPr>
  </w:style>
  <w:style w:type="character" w:customStyle="1" w:styleId="WW8Num384z0">
    <w:name w:val="WW8Num384z0"/>
    <w:rsid w:val="00061116"/>
    <w:rPr>
      <w:rFonts w:ascii="Symbol" w:hAnsi="Symbol"/>
      <w:color w:val="auto"/>
    </w:rPr>
  </w:style>
  <w:style w:type="character" w:customStyle="1" w:styleId="WW8Num389z0">
    <w:name w:val="WW8Num389z0"/>
    <w:rsid w:val="00061116"/>
    <w:rPr>
      <w:rFonts w:ascii="Symbol" w:hAnsi="Symbol"/>
    </w:rPr>
  </w:style>
  <w:style w:type="character" w:customStyle="1" w:styleId="WW8Num390z0">
    <w:name w:val="WW8Num390z0"/>
    <w:rsid w:val="00061116"/>
    <w:rPr>
      <w:rFonts w:ascii="Symbol" w:hAnsi="Symbol"/>
    </w:rPr>
  </w:style>
  <w:style w:type="character" w:customStyle="1" w:styleId="WW8Num390z1">
    <w:name w:val="WW8Num390z1"/>
    <w:rsid w:val="00061116"/>
    <w:rPr>
      <w:rFonts w:ascii="Courier New" w:hAnsi="Courier New"/>
    </w:rPr>
  </w:style>
  <w:style w:type="character" w:customStyle="1" w:styleId="WW8Num390z2">
    <w:name w:val="WW8Num390z2"/>
    <w:rsid w:val="00061116"/>
    <w:rPr>
      <w:rFonts w:ascii="Wingdings" w:hAnsi="Wingdings"/>
    </w:rPr>
  </w:style>
  <w:style w:type="character" w:customStyle="1" w:styleId="WW8Num398z0">
    <w:name w:val="WW8Num398z0"/>
    <w:rsid w:val="00061116"/>
    <w:rPr>
      <w:rFonts w:ascii="Symbol" w:hAnsi="Symbol"/>
    </w:rPr>
  </w:style>
  <w:style w:type="character" w:customStyle="1" w:styleId="WW8Num400z0">
    <w:name w:val="WW8Num400z0"/>
    <w:rsid w:val="00061116"/>
    <w:rPr>
      <w:sz w:val="24"/>
    </w:rPr>
  </w:style>
  <w:style w:type="character" w:customStyle="1" w:styleId="WW8Num401z0">
    <w:name w:val="WW8Num401z0"/>
    <w:rsid w:val="00061116"/>
    <w:rPr>
      <w:rFonts w:ascii="Symbol" w:hAnsi="Symbol"/>
    </w:rPr>
  </w:style>
  <w:style w:type="character" w:customStyle="1" w:styleId="WW8Num404z0">
    <w:name w:val="WW8Num404z0"/>
    <w:rsid w:val="00061116"/>
    <w:rPr>
      <w:rFonts w:ascii="Symbol" w:hAnsi="Symbol"/>
    </w:rPr>
  </w:style>
  <w:style w:type="character" w:customStyle="1" w:styleId="WW8Num405z0">
    <w:name w:val="WW8Num405z0"/>
    <w:rsid w:val="00061116"/>
    <w:rPr>
      <w:rFonts w:ascii="Wingdings" w:hAnsi="Wingdings"/>
    </w:rPr>
  </w:style>
  <w:style w:type="character" w:customStyle="1" w:styleId="WW8Num405z1">
    <w:name w:val="WW8Num405z1"/>
    <w:rsid w:val="00061116"/>
    <w:rPr>
      <w:rFonts w:ascii="Courier New" w:hAnsi="Courier New"/>
    </w:rPr>
  </w:style>
  <w:style w:type="character" w:customStyle="1" w:styleId="WW8Num405z3">
    <w:name w:val="WW8Num405z3"/>
    <w:rsid w:val="00061116"/>
    <w:rPr>
      <w:rFonts w:ascii="Symbol" w:hAnsi="Symbol"/>
    </w:rPr>
  </w:style>
  <w:style w:type="character" w:customStyle="1" w:styleId="WW8Num406z0">
    <w:name w:val="WW8Num406z0"/>
    <w:rsid w:val="00061116"/>
    <w:rPr>
      <w:rFonts w:ascii="CG Times" w:hAnsi="CG Times"/>
      <w:b w:val="0"/>
      <w:i w:val="0"/>
      <w:sz w:val="20"/>
    </w:rPr>
  </w:style>
  <w:style w:type="character" w:customStyle="1" w:styleId="WW8Num406z1">
    <w:name w:val="WW8Num406z1"/>
    <w:rsid w:val="00061116"/>
    <w:rPr>
      <w:b w:val="0"/>
      <w:i w:val="0"/>
      <w:sz w:val="20"/>
    </w:rPr>
  </w:style>
  <w:style w:type="character" w:customStyle="1" w:styleId="WW8Num406z4">
    <w:name w:val="WW8Num406z4"/>
    <w:rsid w:val="00061116"/>
    <w:rPr>
      <w:b w:val="0"/>
      <w:i w:val="0"/>
      <w:sz w:val="18"/>
    </w:rPr>
  </w:style>
  <w:style w:type="character" w:customStyle="1" w:styleId="WW8Num406z8">
    <w:name w:val="WW8Num406z8"/>
    <w:rsid w:val="00061116"/>
    <w:rPr>
      <w:b/>
      <w:i w:val="0"/>
      <w:caps/>
      <w:sz w:val="22"/>
    </w:rPr>
  </w:style>
  <w:style w:type="character" w:customStyle="1" w:styleId="WW8Num408z0">
    <w:name w:val="WW8Num408z0"/>
    <w:rsid w:val="00061116"/>
    <w:rPr>
      <w:b w:val="0"/>
      <w:i/>
    </w:rPr>
  </w:style>
  <w:style w:type="character" w:customStyle="1" w:styleId="WW8Num409z0">
    <w:name w:val="WW8Num409z0"/>
    <w:rsid w:val="00061116"/>
    <w:rPr>
      <w:rFonts w:ascii="Symbol" w:hAnsi="Symbol"/>
    </w:rPr>
  </w:style>
  <w:style w:type="character" w:customStyle="1" w:styleId="WW8Num410z0">
    <w:name w:val="WW8Num410z0"/>
    <w:rsid w:val="00061116"/>
    <w:rPr>
      <w:rFonts w:ascii="Symbol" w:hAnsi="Symbol"/>
    </w:rPr>
  </w:style>
  <w:style w:type="character" w:customStyle="1" w:styleId="WW8Num410z1">
    <w:name w:val="WW8Num410z1"/>
    <w:rsid w:val="00061116"/>
    <w:rPr>
      <w:rFonts w:ascii="Courier New" w:hAnsi="Courier New" w:cs="SPT Phonetic"/>
    </w:rPr>
  </w:style>
  <w:style w:type="character" w:customStyle="1" w:styleId="WW8Num410z2">
    <w:name w:val="WW8Num410z2"/>
    <w:rsid w:val="00061116"/>
    <w:rPr>
      <w:rFonts w:ascii="Wingdings" w:hAnsi="Wingdings"/>
    </w:rPr>
  </w:style>
  <w:style w:type="character" w:customStyle="1" w:styleId="WW8Num411z0">
    <w:name w:val="WW8Num411z0"/>
    <w:rsid w:val="00061116"/>
    <w:rPr>
      <w:rFonts w:ascii="Symbol" w:hAnsi="Symbol"/>
    </w:rPr>
  </w:style>
  <w:style w:type="character" w:customStyle="1" w:styleId="WW8Num420z0">
    <w:name w:val="WW8Num420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421z0">
    <w:name w:val="WW8Num421z0"/>
    <w:rsid w:val="00061116"/>
    <w:rPr>
      <w:rFonts w:ascii="Symbol" w:hAnsi="Symbol"/>
    </w:rPr>
  </w:style>
  <w:style w:type="character" w:customStyle="1" w:styleId="WW8Num422z0">
    <w:name w:val="WW8Num422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423z0">
    <w:name w:val="WW8Num423z0"/>
    <w:rsid w:val="00061116"/>
    <w:rPr>
      <w:rFonts w:ascii="Symbol" w:hAnsi="Symbol"/>
    </w:rPr>
  </w:style>
  <w:style w:type="character" w:customStyle="1" w:styleId="WW8Num424z0">
    <w:name w:val="WW8Num424z0"/>
    <w:rsid w:val="00061116"/>
    <w:rPr>
      <w:rFonts w:ascii="Symbol" w:hAnsi="Symbol"/>
    </w:rPr>
  </w:style>
  <w:style w:type="character" w:customStyle="1" w:styleId="WW8Num425z0">
    <w:name w:val="WW8Num425z0"/>
    <w:rsid w:val="00061116"/>
    <w:rPr>
      <w:rFonts w:ascii="Symbol" w:hAnsi="Symbol"/>
    </w:rPr>
  </w:style>
  <w:style w:type="character" w:customStyle="1" w:styleId="WW8Num427z0">
    <w:name w:val="WW8Num427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431z0">
    <w:name w:val="WW8Num431z0"/>
    <w:rsid w:val="00061116"/>
    <w:rPr>
      <w:rFonts w:ascii="Symbol" w:hAnsi="Symbol"/>
    </w:rPr>
  </w:style>
  <w:style w:type="character" w:customStyle="1" w:styleId="WW8Num436z0">
    <w:name w:val="WW8Num436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438z0">
    <w:name w:val="WW8Num438z0"/>
    <w:rsid w:val="00061116"/>
    <w:rPr>
      <w:rFonts w:ascii="Symbol" w:hAnsi="Symbol"/>
      <w:color w:val="auto"/>
    </w:rPr>
  </w:style>
  <w:style w:type="character" w:customStyle="1" w:styleId="WW8Num439z0">
    <w:name w:val="WW8Num439z0"/>
    <w:rsid w:val="00061116"/>
    <w:rPr>
      <w:rFonts w:ascii="Symbol" w:hAnsi="Symbol"/>
    </w:rPr>
  </w:style>
  <w:style w:type="character" w:customStyle="1" w:styleId="WW8Num440z0">
    <w:name w:val="WW8Num440z0"/>
    <w:rsid w:val="00061116"/>
    <w:rPr>
      <w:b/>
    </w:rPr>
  </w:style>
  <w:style w:type="character" w:customStyle="1" w:styleId="WW8Num442z0">
    <w:name w:val="WW8Num442z0"/>
    <w:rsid w:val="00061116"/>
    <w:rPr>
      <w:b/>
    </w:rPr>
  </w:style>
  <w:style w:type="character" w:customStyle="1" w:styleId="WW8Num444z0">
    <w:name w:val="WW8Num444z0"/>
    <w:rsid w:val="00061116"/>
    <w:rPr>
      <w:rFonts w:ascii="Symbol" w:hAnsi="Symbol"/>
    </w:rPr>
  </w:style>
  <w:style w:type="character" w:customStyle="1" w:styleId="WW8Num447z0">
    <w:name w:val="WW8Num447z0"/>
    <w:rsid w:val="00061116"/>
    <w:rPr>
      <w:rFonts w:ascii="Symbol" w:hAnsi="Symbol"/>
    </w:rPr>
  </w:style>
  <w:style w:type="character" w:customStyle="1" w:styleId="WW8Num449z0">
    <w:name w:val="WW8Num449z0"/>
    <w:rsid w:val="00061116"/>
    <w:rPr>
      <w:rFonts w:ascii="Symbol" w:hAnsi="Symbol"/>
    </w:rPr>
  </w:style>
  <w:style w:type="character" w:customStyle="1" w:styleId="WW8Num450z0">
    <w:name w:val="WW8Num450z0"/>
    <w:rsid w:val="00061116"/>
    <w:rPr>
      <w:rFonts w:ascii="Symbol" w:hAnsi="Symbol"/>
    </w:rPr>
  </w:style>
  <w:style w:type="character" w:customStyle="1" w:styleId="WW8Num451z0">
    <w:name w:val="WW8Num451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452z0">
    <w:name w:val="WW8Num452z0"/>
    <w:rsid w:val="00061116"/>
    <w:rPr>
      <w:rFonts w:ascii="Symbol" w:hAnsi="Symbol"/>
    </w:rPr>
  </w:style>
  <w:style w:type="character" w:customStyle="1" w:styleId="WW8Num453z0">
    <w:name w:val="WW8Num453z0"/>
    <w:rsid w:val="00061116"/>
    <w:rPr>
      <w:rFonts w:ascii="Symbol" w:hAnsi="Symbol"/>
    </w:rPr>
  </w:style>
  <w:style w:type="character" w:customStyle="1" w:styleId="WW8Num455z0">
    <w:name w:val="WW8Num455z0"/>
    <w:rsid w:val="00061116"/>
    <w:rPr>
      <w:rFonts w:ascii="Symbol" w:hAnsi="Symbol"/>
    </w:rPr>
  </w:style>
  <w:style w:type="character" w:customStyle="1" w:styleId="WW8Num457z0">
    <w:name w:val="WW8Num457z0"/>
    <w:rsid w:val="00061116"/>
    <w:rPr>
      <w:b/>
    </w:rPr>
  </w:style>
  <w:style w:type="character" w:customStyle="1" w:styleId="WW8Num458z0">
    <w:name w:val="WW8Num458z0"/>
    <w:rsid w:val="00061116"/>
    <w:rPr>
      <w:rFonts w:ascii="Symbol" w:hAnsi="Symbol"/>
    </w:rPr>
  </w:style>
  <w:style w:type="character" w:customStyle="1" w:styleId="WW8Num467z0">
    <w:name w:val="WW8Num467z0"/>
    <w:rsid w:val="00061116"/>
    <w:rPr>
      <w:rFonts w:ascii="Symbol" w:hAnsi="Symbol"/>
    </w:rPr>
  </w:style>
  <w:style w:type="character" w:customStyle="1" w:styleId="WW8Num468z0">
    <w:name w:val="WW8Num468z0"/>
    <w:rsid w:val="00061116"/>
    <w:rPr>
      <w:rFonts w:ascii="Symbol" w:hAnsi="Symbol"/>
    </w:rPr>
  </w:style>
  <w:style w:type="character" w:customStyle="1" w:styleId="WW8Num470z0">
    <w:name w:val="WW8Num470z0"/>
    <w:rsid w:val="00061116"/>
    <w:rPr>
      <w:rFonts w:ascii="Symbol" w:hAnsi="Symbol"/>
    </w:rPr>
  </w:style>
  <w:style w:type="character" w:customStyle="1" w:styleId="WW8Num471z0">
    <w:name w:val="WW8Num471z0"/>
    <w:rsid w:val="00061116"/>
    <w:rPr>
      <w:rFonts w:ascii="Symbol" w:hAnsi="Symbol"/>
    </w:rPr>
  </w:style>
  <w:style w:type="character" w:customStyle="1" w:styleId="WW8Num473z0">
    <w:name w:val="WW8Num473z0"/>
    <w:rsid w:val="00061116"/>
    <w:rPr>
      <w:rFonts w:ascii="Symbol" w:hAnsi="Symbol"/>
    </w:rPr>
  </w:style>
  <w:style w:type="character" w:customStyle="1" w:styleId="WW8Num475z0">
    <w:name w:val="WW8Num475z0"/>
    <w:rsid w:val="00061116"/>
    <w:rPr>
      <w:rFonts w:ascii="Symbol" w:hAnsi="Symbol"/>
    </w:rPr>
  </w:style>
  <w:style w:type="character" w:customStyle="1" w:styleId="WW8Num476z0">
    <w:name w:val="WW8Num476z0"/>
    <w:rsid w:val="00061116"/>
    <w:rPr>
      <w:rFonts w:ascii="Symbol" w:hAnsi="Symbol"/>
    </w:rPr>
  </w:style>
  <w:style w:type="character" w:customStyle="1" w:styleId="WW8Num477z0">
    <w:name w:val="WW8Num477z0"/>
    <w:rsid w:val="00061116"/>
    <w:rPr>
      <w:u w:val="none"/>
    </w:rPr>
  </w:style>
  <w:style w:type="character" w:customStyle="1" w:styleId="WW8Num478z0">
    <w:name w:val="WW8Num478z0"/>
    <w:rsid w:val="00061116"/>
    <w:rPr>
      <w:b/>
    </w:rPr>
  </w:style>
  <w:style w:type="character" w:customStyle="1" w:styleId="WW8Num479z0">
    <w:name w:val="WW8Num479z0"/>
    <w:rsid w:val="00061116"/>
    <w:rPr>
      <w:rFonts w:ascii="Symbol" w:hAnsi="Symbol"/>
    </w:rPr>
  </w:style>
  <w:style w:type="character" w:customStyle="1" w:styleId="WW8Num479z1">
    <w:name w:val="WW8Num479z1"/>
    <w:rsid w:val="00061116"/>
    <w:rPr>
      <w:rFonts w:ascii="Courier New" w:hAnsi="Courier New"/>
    </w:rPr>
  </w:style>
  <w:style w:type="character" w:customStyle="1" w:styleId="WW8Num479z2">
    <w:name w:val="WW8Num479z2"/>
    <w:rsid w:val="00061116"/>
    <w:rPr>
      <w:rFonts w:ascii="Wingdings" w:hAnsi="Wingdings"/>
    </w:rPr>
  </w:style>
  <w:style w:type="character" w:customStyle="1" w:styleId="WW8Num481z0">
    <w:name w:val="WW8Num481z0"/>
    <w:rsid w:val="00061116"/>
    <w:rPr>
      <w:rFonts w:ascii="Symbol" w:hAnsi="Symbol"/>
    </w:rPr>
  </w:style>
  <w:style w:type="character" w:customStyle="1" w:styleId="WW8Num482z0">
    <w:name w:val="WW8Num482z0"/>
    <w:rsid w:val="00061116"/>
    <w:rPr>
      <w:rFonts w:ascii="Symbol" w:hAnsi="Symbol"/>
    </w:rPr>
  </w:style>
  <w:style w:type="character" w:customStyle="1" w:styleId="WW8Num482z1">
    <w:name w:val="WW8Num482z1"/>
    <w:rsid w:val="00061116"/>
    <w:rPr>
      <w:rFonts w:ascii="Courier New" w:hAnsi="Courier New" w:cs="SPT Phonetic"/>
    </w:rPr>
  </w:style>
  <w:style w:type="character" w:customStyle="1" w:styleId="WW8Num482z2">
    <w:name w:val="WW8Num482z2"/>
    <w:rsid w:val="00061116"/>
    <w:rPr>
      <w:rFonts w:ascii="Wingdings" w:hAnsi="Wingdings"/>
    </w:rPr>
  </w:style>
  <w:style w:type="character" w:customStyle="1" w:styleId="WW8Num484z0">
    <w:name w:val="WW8Num484z0"/>
    <w:rsid w:val="00061116"/>
    <w:rPr>
      <w:rFonts w:ascii="Symbol" w:hAnsi="Symbol"/>
    </w:rPr>
  </w:style>
  <w:style w:type="character" w:customStyle="1" w:styleId="WW8Num486z0">
    <w:name w:val="WW8Num486z0"/>
    <w:rsid w:val="00061116"/>
    <w:rPr>
      <w:rFonts w:ascii="Symbol" w:hAnsi="Symbol"/>
    </w:rPr>
  </w:style>
  <w:style w:type="character" w:customStyle="1" w:styleId="WW8Num487z0">
    <w:name w:val="WW8Num487z0"/>
    <w:rsid w:val="00061116"/>
    <w:rPr>
      <w:rFonts w:ascii="Symbol" w:hAnsi="Symbol"/>
    </w:rPr>
  </w:style>
  <w:style w:type="character" w:customStyle="1" w:styleId="WW8Num487z1">
    <w:name w:val="WW8Num487z1"/>
    <w:rsid w:val="00061116"/>
    <w:rPr>
      <w:rFonts w:ascii="Courier New" w:hAnsi="Courier New"/>
    </w:rPr>
  </w:style>
  <w:style w:type="character" w:customStyle="1" w:styleId="WW8Num487z2">
    <w:name w:val="WW8Num487z2"/>
    <w:rsid w:val="00061116"/>
    <w:rPr>
      <w:rFonts w:ascii="Wingdings" w:hAnsi="Wingdings"/>
    </w:rPr>
  </w:style>
  <w:style w:type="character" w:customStyle="1" w:styleId="WW8Num488z0">
    <w:name w:val="WW8Num488z0"/>
    <w:rsid w:val="00061116"/>
    <w:rPr>
      <w:rFonts w:ascii="Symbol" w:hAnsi="Symbol"/>
    </w:rPr>
  </w:style>
  <w:style w:type="character" w:customStyle="1" w:styleId="WW8Num488z1">
    <w:name w:val="WW8Num488z1"/>
    <w:rsid w:val="00061116"/>
    <w:rPr>
      <w:rFonts w:ascii="Courier New" w:hAnsi="Courier New"/>
    </w:rPr>
  </w:style>
  <w:style w:type="character" w:customStyle="1" w:styleId="WW8Num488z2">
    <w:name w:val="WW8Num488z2"/>
    <w:rsid w:val="00061116"/>
    <w:rPr>
      <w:rFonts w:ascii="Wingdings" w:hAnsi="Wingdings"/>
    </w:rPr>
  </w:style>
  <w:style w:type="character" w:customStyle="1" w:styleId="WW8Num489z0">
    <w:name w:val="WW8Num489z0"/>
    <w:rsid w:val="00061116"/>
    <w:rPr>
      <w:rFonts w:ascii="Symbol" w:hAnsi="Symbol"/>
    </w:rPr>
  </w:style>
  <w:style w:type="character" w:customStyle="1" w:styleId="WW8Num490z0">
    <w:name w:val="WW8Num490z0"/>
    <w:rsid w:val="00061116"/>
    <w:rPr>
      <w:rFonts w:ascii="Symbol" w:hAnsi="Symbol"/>
    </w:rPr>
  </w:style>
  <w:style w:type="character" w:customStyle="1" w:styleId="WW8Num492z0">
    <w:name w:val="WW8Num492z0"/>
    <w:rsid w:val="00061116"/>
    <w:rPr>
      <w:rFonts w:ascii="Symbol" w:hAnsi="Symbol"/>
    </w:rPr>
  </w:style>
  <w:style w:type="character" w:customStyle="1" w:styleId="WW8Num493z0">
    <w:name w:val="WW8Num493z0"/>
    <w:rsid w:val="00061116"/>
    <w:rPr>
      <w:rFonts w:ascii="Symbol" w:hAnsi="Symbol"/>
    </w:rPr>
  </w:style>
  <w:style w:type="character" w:customStyle="1" w:styleId="WW8Num494z0">
    <w:name w:val="WW8Num494z0"/>
    <w:rsid w:val="00061116"/>
    <w:rPr>
      <w:rFonts w:ascii="Symbol" w:hAnsi="Symbol"/>
    </w:rPr>
  </w:style>
  <w:style w:type="character" w:customStyle="1" w:styleId="WW8Num496z0">
    <w:name w:val="WW8Num496z0"/>
    <w:rsid w:val="00061116"/>
    <w:rPr>
      <w:rFonts w:ascii="Symbol" w:hAnsi="Symbol"/>
    </w:rPr>
  </w:style>
  <w:style w:type="character" w:customStyle="1" w:styleId="WW8Num499z0">
    <w:name w:val="WW8Num499z0"/>
    <w:rsid w:val="00061116"/>
    <w:rPr>
      <w:rFonts w:ascii="Symbol" w:hAnsi="Symbol"/>
    </w:rPr>
  </w:style>
  <w:style w:type="character" w:customStyle="1" w:styleId="WW8Num500z0">
    <w:name w:val="WW8Num500z0"/>
    <w:rsid w:val="00061116"/>
    <w:rPr>
      <w:rFonts w:ascii="Symbol" w:hAnsi="Symbol"/>
    </w:rPr>
  </w:style>
  <w:style w:type="character" w:customStyle="1" w:styleId="WW8Num502z0">
    <w:name w:val="WW8Num502z0"/>
    <w:rsid w:val="00061116"/>
    <w:rPr>
      <w:rFonts w:ascii="Symbol" w:hAnsi="Symbol"/>
    </w:rPr>
  </w:style>
  <w:style w:type="character" w:customStyle="1" w:styleId="WW8Num503z0">
    <w:name w:val="WW8Num503z0"/>
    <w:rsid w:val="00061116"/>
    <w:rPr>
      <w:rFonts w:ascii="CG Times" w:hAnsi="CG Times"/>
      <w:b/>
      <w:sz w:val="21"/>
    </w:rPr>
  </w:style>
  <w:style w:type="character" w:customStyle="1" w:styleId="WW8Num505z0">
    <w:name w:val="WW8Num505z0"/>
    <w:rsid w:val="00061116"/>
    <w:rPr>
      <w:rFonts w:ascii="Symbol" w:hAnsi="Symbol"/>
    </w:rPr>
  </w:style>
  <w:style w:type="character" w:customStyle="1" w:styleId="WW8Num507z0">
    <w:name w:val="WW8Num507z0"/>
    <w:rsid w:val="00061116"/>
    <w:rPr>
      <w:rFonts w:ascii="Symbol" w:hAnsi="Symbol"/>
    </w:rPr>
  </w:style>
  <w:style w:type="character" w:customStyle="1" w:styleId="WW8Num507z1">
    <w:name w:val="WW8Num507z1"/>
    <w:rsid w:val="00061116"/>
    <w:rPr>
      <w:rFonts w:ascii="Courier New" w:hAnsi="Courier New"/>
    </w:rPr>
  </w:style>
  <w:style w:type="character" w:customStyle="1" w:styleId="WW8Num507z2">
    <w:name w:val="WW8Num507z2"/>
    <w:rsid w:val="00061116"/>
    <w:rPr>
      <w:rFonts w:ascii="Wingdings" w:hAnsi="Wingdings"/>
    </w:rPr>
  </w:style>
  <w:style w:type="character" w:customStyle="1" w:styleId="WW8Num508z0">
    <w:name w:val="WW8Num508z0"/>
    <w:rsid w:val="00061116"/>
    <w:rPr>
      <w:rFonts w:ascii="Symbol" w:hAnsi="Symbol"/>
    </w:rPr>
  </w:style>
  <w:style w:type="character" w:customStyle="1" w:styleId="WW8Num509z0">
    <w:name w:val="WW8Num509z0"/>
    <w:rsid w:val="00061116"/>
    <w:rPr>
      <w:rFonts w:ascii="Symbol" w:hAnsi="Symbol"/>
    </w:rPr>
  </w:style>
  <w:style w:type="character" w:customStyle="1" w:styleId="WW8Num511z0">
    <w:name w:val="WW8Num511z0"/>
    <w:rsid w:val="00061116"/>
    <w:rPr>
      <w:rFonts w:ascii="Symbol" w:hAnsi="Symbol"/>
    </w:rPr>
  </w:style>
  <w:style w:type="character" w:customStyle="1" w:styleId="WW8Num512z0">
    <w:name w:val="WW8Num512z0"/>
    <w:rsid w:val="00061116"/>
    <w:rPr>
      <w:rFonts w:ascii="Symbol" w:hAnsi="Symbol"/>
    </w:rPr>
  </w:style>
  <w:style w:type="character" w:customStyle="1" w:styleId="WW8Num514z0">
    <w:name w:val="WW8Num514z0"/>
    <w:rsid w:val="00061116"/>
    <w:rPr>
      <w:rFonts w:ascii="Symbol" w:hAnsi="Symbol"/>
    </w:rPr>
  </w:style>
  <w:style w:type="character" w:customStyle="1" w:styleId="WW8Num514z1">
    <w:name w:val="WW8Num514z1"/>
    <w:rsid w:val="00061116"/>
    <w:rPr>
      <w:rFonts w:ascii="Courier New" w:hAnsi="Courier New" w:cs="font210"/>
    </w:rPr>
  </w:style>
  <w:style w:type="character" w:customStyle="1" w:styleId="WW8Num514z2">
    <w:name w:val="WW8Num514z2"/>
    <w:rsid w:val="00061116"/>
    <w:rPr>
      <w:rFonts w:ascii="Wingdings" w:hAnsi="Wingdings"/>
    </w:rPr>
  </w:style>
  <w:style w:type="character" w:customStyle="1" w:styleId="WW8Num515z0">
    <w:name w:val="WW8Num515z0"/>
    <w:rsid w:val="00061116"/>
    <w:rPr>
      <w:rFonts w:ascii="Symbol" w:hAnsi="Symbol"/>
    </w:rPr>
  </w:style>
  <w:style w:type="character" w:customStyle="1" w:styleId="WW8Num516z0">
    <w:name w:val="WW8Num516z0"/>
    <w:rsid w:val="00061116"/>
    <w:rPr>
      <w:rFonts w:ascii="Symbol" w:hAnsi="Symbol"/>
    </w:rPr>
  </w:style>
  <w:style w:type="character" w:customStyle="1" w:styleId="WW8Num517z0">
    <w:name w:val="WW8Num517z0"/>
    <w:rsid w:val="00061116"/>
    <w:rPr>
      <w:rFonts w:ascii="Symbol" w:hAnsi="Symbol"/>
    </w:rPr>
  </w:style>
  <w:style w:type="character" w:customStyle="1" w:styleId="WW8Num518z0">
    <w:name w:val="WW8Num518z0"/>
    <w:rsid w:val="00061116"/>
    <w:rPr>
      <w:rFonts w:ascii="Symbol" w:hAnsi="Symbol"/>
    </w:rPr>
  </w:style>
  <w:style w:type="character" w:customStyle="1" w:styleId="WW8Num521z0">
    <w:name w:val="WW8Num521z0"/>
    <w:rsid w:val="00061116"/>
    <w:rPr>
      <w:rFonts w:ascii="Symbol" w:hAnsi="Symbol"/>
      <w:color w:val="auto"/>
    </w:rPr>
  </w:style>
  <w:style w:type="character" w:customStyle="1" w:styleId="WW8Num526z0">
    <w:name w:val="WW8Num526z0"/>
    <w:rsid w:val="00061116"/>
    <w:rPr>
      <w:rFonts w:ascii="Symbol" w:hAnsi="Symbol"/>
    </w:rPr>
  </w:style>
  <w:style w:type="character" w:customStyle="1" w:styleId="WW8Num528z0">
    <w:name w:val="WW8Num528z0"/>
    <w:rsid w:val="00061116"/>
    <w:rPr>
      <w:rFonts w:ascii="Symbol" w:hAnsi="Symbol"/>
    </w:rPr>
  </w:style>
  <w:style w:type="character" w:customStyle="1" w:styleId="WW8Num529z0">
    <w:name w:val="WW8Num529z0"/>
    <w:rsid w:val="00061116"/>
    <w:rPr>
      <w:rFonts w:ascii="Times New Roman" w:hAnsi="Times New Roman" w:cs="Times New Roman"/>
      <w:b/>
      <w:i w:val="0"/>
      <w:sz w:val="26"/>
      <w:u w:val="none"/>
    </w:rPr>
  </w:style>
  <w:style w:type="character" w:customStyle="1" w:styleId="WW8Num530z0">
    <w:name w:val="WW8Num530z0"/>
    <w:rsid w:val="00061116"/>
    <w:rPr>
      <w:rFonts w:ascii="Symbol" w:hAnsi="Symbol"/>
    </w:rPr>
  </w:style>
  <w:style w:type="character" w:customStyle="1" w:styleId="WW8Num533z0">
    <w:name w:val="WW8Num533z0"/>
    <w:rsid w:val="00061116"/>
    <w:rPr>
      <w:rFonts w:ascii="Symbol" w:hAnsi="Symbol"/>
    </w:rPr>
  </w:style>
  <w:style w:type="character" w:customStyle="1" w:styleId="WW8Num534z0">
    <w:name w:val="WW8Num534z0"/>
    <w:rsid w:val="00061116"/>
    <w:rPr>
      <w:rFonts w:ascii="Symbol" w:hAnsi="Symbol"/>
    </w:rPr>
  </w:style>
  <w:style w:type="character" w:customStyle="1" w:styleId="WW8Num538z0">
    <w:name w:val="WW8Num538z0"/>
    <w:rsid w:val="00061116"/>
    <w:rPr>
      <w:rFonts w:ascii="Symbol" w:hAnsi="Symbol"/>
    </w:rPr>
  </w:style>
  <w:style w:type="character" w:customStyle="1" w:styleId="WW8Num545z0">
    <w:name w:val="WW8Num545z0"/>
    <w:rsid w:val="00061116"/>
    <w:rPr>
      <w:rFonts w:ascii="Symbol" w:hAnsi="Symbol"/>
    </w:rPr>
  </w:style>
  <w:style w:type="character" w:customStyle="1" w:styleId="WW8Num548z0">
    <w:name w:val="WW8Num548z0"/>
    <w:rsid w:val="00061116"/>
    <w:rPr>
      <w:b w:val="0"/>
      <w:i/>
    </w:rPr>
  </w:style>
  <w:style w:type="character" w:customStyle="1" w:styleId="WW8Num550z0">
    <w:name w:val="WW8Num550z0"/>
    <w:rsid w:val="00061116"/>
    <w:rPr>
      <w:rFonts w:ascii="Symbol" w:hAnsi="Symbol"/>
    </w:rPr>
  </w:style>
  <w:style w:type="character" w:customStyle="1" w:styleId="WW8Num551z0">
    <w:name w:val="WW8Num551z0"/>
    <w:rsid w:val="00061116"/>
    <w:rPr>
      <w:rFonts w:ascii="Symbol" w:hAnsi="Symbol"/>
    </w:rPr>
  </w:style>
  <w:style w:type="character" w:customStyle="1" w:styleId="WW8Num552z0">
    <w:name w:val="WW8Num552z0"/>
    <w:rsid w:val="00061116"/>
    <w:rPr>
      <w:rFonts w:ascii="Symbol" w:hAnsi="Symbol"/>
    </w:rPr>
  </w:style>
  <w:style w:type="character" w:customStyle="1" w:styleId="WW8Num555z0">
    <w:name w:val="WW8Num555z0"/>
    <w:rsid w:val="00061116"/>
    <w:rPr>
      <w:rFonts w:ascii="Symbol" w:hAnsi="Symbol"/>
    </w:rPr>
  </w:style>
  <w:style w:type="character" w:customStyle="1" w:styleId="WW8Num555z1">
    <w:name w:val="WW8Num555z1"/>
    <w:rsid w:val="00061116"/>
    <w:rPr>
      <w:rFonts w:ascii="Courier New" w:hAnsi="Courier New" w:cs="Wingdings"/>
    </w:rPr>
  </w:style>
  <w:style w:type="character" w:customStyle="1" w:styleId="WW8Num555z2">
    <w:name w:val="WW8Num555z2"/>
    <w:rsid w:val="00061116"/>
    <w:rPr>
      <w:rFonts w:ascii="Wingdings" w:hAnsi="Wingdings"/>
    </w:rPr>
  </w:style>
  <w:style w:type="character" w:customStyle="1" w:styleId="WW8Num556z0">
    <w:name w:val="WW8Num556z0"/>
    <w:rsid w:val="00061116"/>
    <w:rPr>
      <w:rFonts w:ascii="Symbol" w:hAnsi="Symbol"/>
    </w:rPr>
  </w:style>
  <w:style w:type="character" w:customStyle="1" w:styleId="WW8Num558z0">
    <w:name w:val="WW8Num558z0"/>
    <w:rsid w:val="00061116"/>
    <w:rPr>
      <w:rFonts w:ascii="Symbol" w:hAnsi="Symbol"/>
    </w:rPr>
  </w:style>
  <w:style w:type="character" w:customStyle="1" w:styleId="WW8Num559z0">
    <w:name w:val="WW8Num559z0"/>
    <w:rsid w:val="00061116"/>
    <w:rPr>
      <w:rFonts w:ascii="Symbol" w:hAnsi="Symbol"/>
    </w:rPr>
  </w:style>
  <w:style w:type="character" w:customStyle="1" w:styleId="WW8Num559z1">
    <w:name w:val="WW8Num559z1"/>
    <w:rsid w:val="00061116"/>
    <w:rPr>
      <w:rFonts w:ascii="Courier New" w:hAnsi="Courier New" w:cs="SPT Phonetic"/>
    </w:rPr>
  </w:style>
  <w:style w:type="character" w:customStyle="1" w:styleId="WW8Num559z2">
    <w:name w:val="WW8Num559z2"/>
    <w:rsid w:val="00061116"/>
    <w:rPr>
      <w:rFonts w:ascii="Wingdings" w:hAnsi="Wingdings"/>
    </w:rPr>
  </w:style>
  <w:style w:type="character" w:customStyle="1" w:styleId="WW8Num561z0">
    <w:name w:val="WW8Num561z0"/>
    <w:rsid w:val="00061116"/>
    <w:rPr>
      <w:rFonts w:ascii="Symbol" w:hAnsi="Symbol"/>
      <w:color w:val="auto"/>
    </w:rPr>
  </w:style>
  <w:style w:type="character" w:customStyle="1" w:styleId="WW8Num562z0">
    <w:name w:val="WW8Num562z0"/>
    <w:rsid w:val="00061116"/>
    <w:rPr>
      <w:rFonts w:ascii="Symbol" w:hAnsi="Symbol"/>
      <w:color w:val="auto"/>
    </w:rPr>
  </w:style>
  <w:style w:type="character" w:customStyle="1" w:styleId="WW8Num564z0">
    <w:name w:val="WW8Num564z0"/>
    <w:rsid w:val="00061116"/>
    <w:rPr>
      <w:rFonts w:ascii="Symbol" w:hAnsi="Symbol"/>
    </w:rPr>
  </w:style>
  <w:style w:type="character" w:customStyle="1" w:styleId="WW8Num565z0">
    <w:name w:val="WW8Num565z0"/>
    <w:rsid w:val="00061116"/>
    <w:rPr>
      <w:rFonts w:ascii="Symbol" w:hAnsi="Symbol"/>
    </w:rPr>
  </w:style>
  <w:style w:type="character" w:customStyle="1" w:styleId="WW8Num566z0">
    <w:name w:val="WW8Num566z0"/>
    <w:rsid w:val="00061116"/>
    <w:rPr>
      <w:rFonts w:ascii="Symbol" w:hAnsi="Symbol"/>
    </w:rPr>
  </w:style>
  <w:style w:type="character" w:customStyle="1" w:styleId="WW8Num568z0">
    <w:name w:val="WW8Num568z0"/>
    <w:rsid w:val="00061116"/>
    <w:rPr>
      <w:rFonts w:ascii="Symbol" w:hAnsi="Symbol"/>
    </w:rPr>
  </w:style>
  <w:style w:type="character" w:customStyle="1" w:styleId="WW8Num569z0">
    <w:name w:val="WW8Num569z0"/>
    <w:rsid w:val="00061116"/>
    <w:rPr>
      <w:rFonts w:ascii="Symbol" w:hAnsi="Symbol"/>
    </w:rPr>
  </w:style>
  <w:style w:type="character" w:customStyle="1" w:styleId="WW8Num570z0">
    <w:name w:val="WW8Num570z0"/>
    <w:rsid w:val="00061116"/>
    <w:rPr>
      <w:rFonts w:ascii="Symbol" w:hAnsi="Symbol"/>
    </w:rPr>
  </w:style>
  <w:style w:type="character" w:customStyle="1" w:styleId="WW8Num576z0">
    <w:name w:val="WW8Num576z0"/>
    <w:rsid w:val="00061116"/>
    <w:rPr>
      <w:rFonts w:ascii="Times New Roman" w:hAnsi="Times New Roman"/>
    </w:rPr>
  </w:style>
  <w:style w:type="character" w:customStyle="1" w:styleId="WW8Num577z0">
    <w:name w:val="WW8Num577z0"/>
    <w:rsid w:val="00061116"/>
    <w:rPr>
      <w:rFonts w:ascii="Symbol" w:hAnsi="Symbol"/>
    </w:rPr>
  </w:style>
  <w:style w:type="character" w:customStyle="1" w:styleId="WW8Num578z0">
    <w:name w:val="WW8Num578z0"/>
    <w:rsid w:val="00061116"/>
    <w:rPr>
      <w:rFonts w:ascii="Symbol" w:hAnsi="Symbol"/>
    </w:rPr>
  </w:style>
  <w:style w:type="character" w:customStyle="1" w:styleId="WW8Num581z0">
    <w:name w:val="WW8Num581z0"/>
    <w:rsid w:val="00061116"/>
    <w:rPr>
      <w:rFonts w:ascii="Symbol" w:hAnsi="Symbol"/>
    </w:rPr>
  </w:style>
  <w:style w:type="character" w:customStyle="1" w:styleId="WW8Num581z1">
    <w:name w:val="WW8Num581z1"/>
    <w:rsid w:val="00061116"/>
    <w:rPr>
      <w:rFonts w:ascii="Courier New" w:hAnsi="Courier New"/>
    </w:rPr>
  </w:style>
  <w:style w:type="character" w:customStyle="1" w:styleId="WW8Num581z2">
    <w:name w:val="WW8Num581z2"/>
    <w:rsid w:val="00061116"/>
    <w:rPr>
      <w:rFonts w:ascii="Wingdings" w:hAnsi="Wingdings"/>
    </w:rPr>
  </w:style>
  <w:style w:type="character" w:customStyle="1" w:styleId="WW8Num583z0">
    <w:name w:val="WW8Num583z0"/>
    <w:rsid w:val="00061116"/>
    <w:rPr>
      <w:rFonts w:ascii="Symbol" w:hAnsi="Symbol"/>
    </w:rPr>
  </w:style>
  <w:style w:type="character" w:customStyle="1" w:styleId="WW8Num585z0">
    <w:name w:val="WW8Num585z0"/>
    <w:rsid w:val="00061116"/>
    <w:rPr>
      <w:rFonts w:ascii="Symbol" w:hAnsi="Symbol"/>
    </w:rPr>
  </w:style>
  <w:style w:type="character" w:customStyle="1" w:styleId="WW8Num587z0">
    <w:name w:val="WW8Num587z0"/>
    <w:rsid w:val="00061116"/>
    <w:rPr>
      <w:rFonts w:ascii="Symbol" w:hAnsi="Symbol"/>
    </w:rPr>
  </w:style>
  <w:style w:type="character" w:customStyle="1" w:styleId="WW8Num587z1">
    <w:name w:val="WW8Num587z1"/>
    <w:rsid w:val="00061116"/>
    <w:rPr>
      <w:rFonts w:ascii="Courier New" w:hAnsi="Courier New"/>
    </w:rPr>
  </w:style>
  <w:style w:type="character" w:customStyle="1" w:styleId="WW8Num587z2">
    <w:name w:val="WW8Num587z2"/>
    <w:rsid w:val="00061116"/>
    <w:rPr>
      <w:rFonts w:ascii="Wingdings" w:hAnsi="Wingdings"/>
    </w:rPr>
  </w:style>
  <w:style w:type="character" w:customStyle="1" w:styleId="WW8Num589z0">
    <w:name w:val="WW8Num589z0"/>
    <w:rsid w:val="00061116"/>
    <w:rPr>
      <w:rFonts w:ascii="Wingdings" w:hAnsi="Wingdings"/>
    </w:rPr>
  </w:style>
  <w:style w:type="character" w:customStyle="1" w:styleId="WW8Num594z0">
    <w:name w:val="WW8Num594z0"/>
    <w:rsid w:val="00061116"/>
    <w:rPr>
      <w:rFonts w:ascii="Symbol" w:hAnsi="Symbol"/>
    </w:rPr>
  </w:style>
  <w:style w:type="character" w:customStyle="1" w:styleId="WW8Num596z0">
    <w:name w:val="WW8Num596z0"/>
    <w:rsid w:val="00061116"/>
    <w:rPr>
      <w:rFonts w:ascii="Symbol" w:hAnsi="Symbol"/>
    </w:rPr>
  </w:style>
  <w:style w:type="character" w:customStyle="1" w:styleId="WW8Num597z0">
    <w:name w:val="WW8Num597z0"/>
    <w:rsid w:val="00061116"/>
    <w:rPr>
      <w:rFonts w:ascii="Symbol" w:hAnsi="Symbol"/>
    </w:rPr>
  </w:style>
  <w:style w:type="character" w:customStyle="1" w:styleId="WW8Num600z0">
    <w:name w:val="WW8Num600z0"/>
    <w:rsid w:val="00061116"/>
    <w:rPr>
      <w:u w:val="single"/>
    </w:rPr>
  </w:style>
  <w:style w:type="character" w:customStyle="1" w:styleId="WW8Num602z0">
    <w:name w:val="WW8Num602z0"/>
    <w:rsid w:val="00061116"/>
    <w:rPr>
      <w:rFonts w:ascii="Symbol" w:hAnsi="Symbol"/>
    </w:rPr>
  </w:style>
  <w:style w:type="character" w:customStyle="1" w:styleId="WW8Num603z0">
    <w:name w:val="WW8Num603z0"/>
    <w:rsid w:val="00061116"/>
    <w:rPr>
      <w:rFonts w:ascii="Symbol" w:hAnsi="Symbol"/>
    </w:rPr>
  </w:style>
  <w:style w:type="character" w:customStyle="1" w:styleId="WW8Num603z1">
    <w:name w:val="WW8Num603z1"/>
    <w:rsid w:val="00061116"/>
    <w:rPr>
      <w:rFonts w:ascii="Courier New" w:hAnsi="Courier New"/>
    </w:rPr>
  </w:style>
  <w:style w:type="character" w:customStyle="1" w:styleId="WW8Num603z2">
    <w:name w:val="WW8Num603z2"/>
    <w:rsid w:val="00061116"/>
    <w:rPr>
      <w:rFonts w:ascii="Wingdings" w:hAnsi="Wingdings"/>
    </w:rPr>
  </w:style>
  <w:style w:type="character" w:customStyle="1" w:styleId="WW8Num605z0">
    <w:name w:val="WW8Num605z0"/>
    <w:rsid w:val="00061116"/>
    <w:rPr>
      <w:rFonts w:ascii="Symbol" w:hAnsi="Symbol"/>
    </w:rPr>
  </w:style>
  <w:style w:type="character" w:customStyle="1" w:styleId="WW8Num606z0">
    <w:name w:val="WW8Num606z0"/>
    <w:rsid w:val="00061116"/>
    <w:rPr>
      <w:rFonts w:ascii="Symbol" w:hAnsi="Symbol"/>
    </w:rPr>
  </w:style>
  <w:style w:type="character" w:customStyle="1" w:styleId="WW8Num608z0">
    <w:name w:val="WW8Num608z0"/>
    <w:rsid w:val="00061116"/>
    <w:rPr>
      <w:rFonts w:ascii="Symbol" w:hAnsi="Symbol"/>
    </w:rPr>
  </w:style>
  <w:style w:type="character" w:customStyle="1" w:styleId="WW8Num611z0">
    <w:name w:val="WW8Num611z0"/>
    <w:rsid w:val="00061116"/>
    <w:rPr>
      <w:rFonts w:ascii="Symbol" w:hAnsi="Symbol"/>
    </w:rPr>
  </w:style>
  <w:style w:type="character" w:customStyle="1" w:styleId="WW8Num614z0">
    <w:name w:val="WW8Num614z0"/>
    <w:rsid w:val="00061116"/>
    <w:rPr>
      <w:rFonts w:ascii="Symbol" w:hAnsi="Symbol"/>
    </w:rPr>
  </w:style>
  <w:style w:type="character" w:customStyle="1" w:styleId="WW8Num616z0">
    <w:name w:val="WW8Num616z0"/>
    <w:rsid w:val="00061116"/>
    <w:rPr>
      <w:rFonts w:ascii="Symbol" w:hAnsi="Symbol"/>
    </w:rPr>
  </w:style>
  <w:style w:type="character" w:customStyle="1" w:styleId="WW8Num618z0">
    <w:name w:val="WW8Num618z0"/>
    <w:rsid w:val="00061116"/>
    <w:rPr>
      <w:rFonts w:ascii="Courier New" w:hAnsi="Courier New"/>
    </w:rPr>
  </w:style>
  <w:style w:type="character" w:customStyle="1" w:styleId="WW8Num618z2">
    <w:name w:val="WW8Num618z2"/>
    <w:rsid w:val="00061116"/>
    <w:rPr>
      <w:rFonts w:ascii="Wingdings" w:hAnsi="Wingdings"/>
    </w:rPr>
  </w:style>
  <w:style w:type="character" w:customStyle="1" w:styleId="WW8Num618z3">
    <w:name w:val="WW8Num618z3"/>
    <w:rsid w:val="00061116"/>
    <w:rPr>
      <w:rFonts w:ascii="Symbol" w:hAnsi="Symbol"/>
    </w:rPr>
  </w:style>
  <w:style w:type="character" w:customStyle="1" w:styleId="WW8Num619z0">
    <w:name w:val="WW8Num619z0"/>
    <w:rsid w:val="00061116"/>
    <w:rPr>
      <w:rFonts w:ascii="Symbol" w:hAnsi="Symbol"/>
    </w:rPr>
  </w:style>
  <w:style w:type="character" w:customStyle="1" w:styleId="WW8Num623z0">
    <w:name w:val="WW8Num623z0"/>
    <w:rsid w:val="00061116"/>
    <w:rPr>
      <w:rFonts w:ascii="Symbol" w:hAnsi="Symbol"/>
    </w:rPr>
  </w:style>
  <w:style w:type="character" w:customStyle="1" w:styleId="WW8Num626z0">
    <w:name w:val="WW8Num626z0"/>
    <w:rsid w:val="00061116"/>
    <w:rPr>
      <w:rFonts w:ascii="Symbol" w:hAnsi="Symbol"/>
    </w:rPr>
  </w:style>
  <w:style w:type="character" w:customStyle="1" w:styleId="WW8Num627z0">
    <w:name w:val="WW8Num627z0"/>
    <w:rsid w:val="00061116"/>
    <w:rPr>
      <w:rFonts w:ascii="Symbol" w:hAnsi="Symbol"/>
    </w:rPr>
  </w:style>
  <w:style w:type="character" w:customStyle="1" w:styleId="WW8Num627z1">
    <w:name w:val="WW8Num627z1"/>
    <w:rsid w:val="00061116"/>
    <w:rPr>
      <w:rFonts w:ascii="Courier New" w:hAnsi="Courier New"/>
    </w:rPr>
  </w:style>
  <w:style w:type="character" w:customStyle="1" w:styleId="WW8Num627z2">
    <w:name w:val="WW8Num627z2"/>
    <w:rsid w:val="00061116"/>
    <w:rPr>
      <w:rFonts w:ascii="Wingdings" w:hAnsi="Wingdings"/>
    </w:rPr>
  </w:style>
  <w:style w:type="character" w:customStyle="1" w:styleId="WW8Num628z0">
    <w:name w:val="WW8Num628z0"/>
    <w:rsid w:val="00061116"/>
    <w:rPr>
      <w:rFonts w:ascii="Symbol" w:hAnsi="Symbol"/>
    </w:rPr>
  </w:style>
  <w:style w:type="character" w:customStyle="1" w:styleId="WW8Num632z0">
    <w:name w:val="WW8Num632z0"/>
    <w:rsid w:val="00061116"/>
    <w:rPr>
      <w:i w:val="0"/>
      <w:u w:val="none"/>
    </w:rPr>
  </w:style>
  <w:style w:type="character" w:customStyle="1" w:styleId="WW8NumSt12z0">
    <w:name w:val="WW8NumSt12z0"/>
    <w:rsid w:val="00061116"/>
    <w:rPr>
      <w:rFonts w:ascii="Symbol" w:hAnsi="Symbol"/>
    </w:rPr>
  </w:style>
  <w:style w:type="character" w:customStyle="1" w:styleId="WW8NumSt44z0">
    <w:name w:val="WW8NumSt44z0"/>
    <w:rsid w:val="00061116"/>
    <w:rPr>
      <w:rFonts w:ascii="Symbol" w:hAnsi="Symbol"/>
    </w:rPr>
  </w:style>
  <w:style w:type="character" w:customStyle="1" w:styleId="WW8NumSt67z0">
    <w:name w:val="WW8NumSt67z0"/>
    <w:rsid w:val="00061116"/>
    <w:rPr>
      <w:rFonts w:ascii="Symbol" w:hAnsi="Symbol"/>
    </w:rPr>
  </w:style>
  <w:style w:type="character" w:customStyle="1" w:styleId="WW8NumSt70z0">
    <w:name w:val="WW8NumSt70z0"/>
    <w:rsid w:val="00061116"/>
    <w:rPr>
      <w:rFonts w:ascii="Symbol" w:hAnsi="Symbol"/>
    </w:rPr>
  </w:style>
  <w:style w:type="character" w:customStyle="1" w:styleId="WW8NumSt71z0">
    <w:name w:val="WW8NumSt71z0"/>
    <w:rsid w:val="00061116"/>
    <w:rPr>
      <w:rFonts w:ascii="Symbol" w:hAnsi="Symbol"/>
    </w:rPr>
  </w:style>
  <w:style w:type="character" w:customStyle="1" w:styleId="WW8NumSt77z0">
    <w:name w:val="WW8NumSt77z0"/>
    <w:rsid w:val="00061116"/>
    <w:rPr>
      <w:rFonts w:ascii="Symbol" w:hAnsi="Symbol"/>
    </w:rPr>
  </w:style>
  <w:style w:type="character" w:customStyle="1" w:styleId="WW8NumSt95z0">
    <w:name w:val="WW8NumSt95z0"/>
    <w:rsid w:val="00061116"/>
    <w:rPr>
      <w:rFonts w:ascii="Symbol" w:hAnsi="Symbol"/>
    </w:rPr>
  </w:style>
  <w:style w:type="character" w:customStyle="1" w:styleId="WW8NumSt124z0">
    <w:name w:val="WW8NumSt124z0"/>
    <w:rsid w:val="00061116"/>
    <w:rPr>
      <w:rFonts w:ascii="Symbol" w:hAnsi="Symbol"/>
    </w:rPr>
  </w:style>
  <w:style w:type="character" w:customStyle="1" w:styleId="WW8NumSt139z0">
    <w:name w:val="WW8NumSt139z0"/>
    <w:rsid w:val="00061116"/>
    <w:rPr>
      <w:rFonts w:ascii="Symbol" w:hAnsi="Symbol"/>
    </w:rPr>
  </w:style>
  <w:style w:type="character" w:customStyle="1" w:styleId="WW8NumSt150z0">
    <w:name w:val="WW8NumSt150z0"/>
    <w:rsid w:val="00061116"/>
    <w:rPr>
      <w:rFonts w:ascii="Symbol" w:hAnsi="Symbol"/>
    </w:rPr>
  </w:style>
  <w:style w:type="character" w:customStyle="1" w:styleId="WW8NumSt195z0">
    <w:name w:val="WW8NumSt195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St196z0">
    <w:name w:val="WW8NumSt196z0"/>
    <w:rsid w:val="00061116"/>
    <w:rPr>
      <w:rFonts w:ascii="Symbol" w:hAnsi="Symbol"/>
    </w:rPr>
  </w:style>
  <w:style w:type="character" w:customStyle="1" w:styleId="WW8NumSt197z0">
    <w:name w:val="WW8NumSt197z0"/>
    <w:rsid w:val="00061116"/>
    <w:rPr>
      <w:rFonts w:ascii="Symbol" w:hAnsi="Symbol"/>
    </w:rPr>
  </w:style>
  <w:style w:type="character" w:customStyle="1" w:styleId="WW8NumSt198z0">
    <w:name w:val="WW8NumSt198z0"/>
    <w:rsid w:val="00061116"/>
    <w:rPr>
      <w:rFonts w:ascii="Symbol" w:hAnsi="Symbol"/>
    </w:rPr>
  </w:style>
  <w:style w:type="character" w:customStyle="1" w:styleId="WW8NumSt208z0">
    <w:name w:val="WW8NumSt208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St263z0">
    <w:name w:val="WW8NumSt263z0"/>
    <w:rsid w:val="00061116"/>
    <w:rPr>
      <w:rFonts w:ascii="Symbol" w:hAnsi="Symbol"/>
      <w:sz w:val="20"/>
    </w:rPr>
  </w:style>
  <w:style w:type="character" w:customStyle="1" w:styleId="WW8NumSt264z0">
    <w:name w:val="WW8NumSt264z0"/>
    <w:rsid w:val="00061116"/>
    <w:rPr>
      <w:rFonts w:ascii="Symbol" w:hAnsi="Symbol"/>
      <w:sz w:val="16"/>
    </w:rPr>
  </w:style>
  <w:style w:type="character" w:customStyle="1" w:styleId="WW8NumSt306z0">
    <w:name w:val="WW8NumSt306z0"/>
    <w:rsid w:val="00061116"/>
    <w:rPr>
      <w:rFonts w:ascii="Symbol" w:hAnsi="Symbol"/>
    </w:rPr>
  </w:style>
  <w:style w:type="character" w:customStyle="1" w:styleId="WW8NumSt306z1">
    <w:name w:val="WW8NumSt306z1"/>
    <w:rsid w:val="00061116"/>
    <w:rPr>
      <w:rFonts w:ascii="Courier New" w:hAnsi="Courier New"/>
    </w:rPr>
  </w:style>
  <w:style w:type="character" w:customStyle="1" w:styleId="WW8NumSt306z2">
    <w:name w:val="WW8NumSt306z2"/>
    <w:rsid w:val="00061116"/>
    <w:rPr>
      <w:rFonts w:ascii="Wingdings" w:hAnsi="Wingdings"/>
    </w:rPr>
  </w:style>
  <w:style w:type="character" w:customStyle="1" w:styleId="WW8NumSt408z0">
    <w:name w:val="WW8NumSt408z0"/>
    <w:rsid w:val="00061116"/>
    <w:rPr>
      <w:rFonts w:ascii="Symbol" w:hAnsi="Symbol"/>
    </w:rPr>
  </w:style>
  <w:style w:type="character" w:customStyle="1" w:styleId="WW-Bekezdsalap-bettpusa">
    <w:name w:val="WW-Bekezdés alap-betűtípusa"/>
    <w:rsid w:val="00061116"/>
  </w:style>
  <w:style w:type="character" w:styleId="Hyperlink">
    <w:name w:val="Hyperlink"/>
    <w:rsid w:val="00061116"/>
    <w:rPr>
      <w:color w:val="0000FF"/>
      <w:u w:val="single"/>
    </w:rPr>
  </w:style>
  <w:style w:type="character" w:customStyle="1" w:styleId="WW-Jegyzethivatkozs">
    <w:name w:val="WW-Jegyzethivatkozás"/>
    <w:rsid w:val="00061116"/>
    <w:rPr>
      <w:sz w:val="16"/>
      <w:szCs w:val="16"/>
    </w:rPr>
  </w:style>
  <w:style w:type="character" w:styleId="FollowedHyperlink">
    <w:name w:val="FollowedHyperlink"/>
    <w:rsid w:val="00061116"/>
    <w:rPr>
      <w:color w:val="800080"/>
      <w:u w:val="single"/>
    </w:rPr>
  </w:style>
  <w:style w:type="character" w:customStyle="1" w:styleId="Lbjegyzet-karakterek">
    <w:name w:val="Lábjegyzet-karakterek"/>
    <w:rsid w:val="00061116"/>
    <w:rPr>
      <w:position w:val="6"/>
      <w:sz w:val="16"/>
    </w:rPr>
  </w:style>
  <w:style w:type="character" w:styleId="PageNumber">
    <w:name w:val="page number"/>
    <w:basedOn w:val="WW-Bekezdsalap-bettpusa"/>
    <w:rsid w:val="00061116"/>
  </w:style>
  <w:style w:type="character" w:customStyle="1" w:styleId="Hyperlink1">
    <w:name w:val="Hyperlink1"/>
    <w:rsid w:val="00061116"/>
    <w:rPr>
      <w:color w:val="0000FF"/>
      <w:u w:val="single"/>
    </w:rPr>
  </w:style>
  <w:style w:type="character" w:styleId="FootnoteReference">
    <w:name w:val="footnote reference"/>
    <w:semiHidden/>
    <w:rsid w:val="00061116"/>
    <w:rPr>
      <w:vertAlign w:val="superscript"/>
    </w:rPr>
  </w:style>
  <w:style w:type="character" w:styleId="EndnoteReference">
    <w:name w:val="endnote reference"/>
    <w:semiHidden/>
    <w:rsid w:val="00061116"/>
    <w:rPr>
      <w:vertAlign w:val="superscript"/>
    </w:rPr>
  </w:style>
  <w:style w:type="character" w:customStyle="1" w:styleId="Vgjegyzet-karakterek">
    <w:name w:val="Végjegyzet-karakterek"/>
    <w:rsid w:val="00061116"/>
  </w:style>
  <w:style w:type="paragraph" w:styleId="List">
    <w:name w:val="List"/>
    <w:basedOn w:val="BodyText"/>
    <w:rsid w:val="00061116"/>
    <w:rPr>
      <w:rFonts w:cs="Tahoma"/>
    </w:rPr>
  </w:style>
  <w:style w:type="paragraph" w:customStyle="1" w:styleId="Felirat">
    <w:name w:val="Felirat"/>
    <w:basedOn w:val="Normal"/>
    <w:rsid w:val="0006111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rgymutat">
    <w:name w:val="Tárgymutató"/>
    <w:basedOn w:val="Normal"/>
    <w:rsid w:val="00061116"/>
    <w:pPr>
      <w:suppressLineNumbers/>
    </w:pPr>
    <w:rPr>
      <w:rFonts w:cs="Tahoma"/>
    </w:rPr>
  </w:style>
  <w:style w:type="paragraph" w:customStyle="1" w:styleId="Cmsor">
    <w:name w:val="Címsor"/>
    <w:basedOn w:val="Normal"/>
    <w:next w:val="BodyText"/>
    <w:rsid w:val="000611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OC1">
    <w:name w:val="toc 1"/>
    <w:basedOn w:val="Normal"/>
    <w:next w:val="Normal"/>
    <w:semiHidden/>
    <w:rsid w:val="00061116"/>
    <w:pPr>
      <w:tabs>
        <w:tab w:val="left" w:pos="480"/>
        <w:tab w:val="right" w:pos="9345"/>
      </w:tabs>
      <w:spacing w:before="360"/>
    </w:pPr>
    <w:rPr>
      <w:b/>
      <w:bCs/>
      <w:caps/>
      <w:szCs w:val="28"/>
    </w:rPr>
  </w:style>
  <w:style w:type="paragraph" w:styleId="TOC2">
    <w:name w:val="toc 2"/>
    <w:basedOn w:val="Normal"/>
    <w:next w:val="Normal"/>
    <w:semiHidden/>
    <w:rsid w:val="00061116"/>
    <w:pPr>
      <w:spacing w:before="240"/>
    </w:pPr>
    <w:rPr>
      <w:b/>
      <w:bCs/>
      <w:szCs w:val="24"/>
    </w:rPr>
  </w:style>
  <w:style w:type="paragraph" w:styleId="TOC3">
    <w:name w:val="toc 3"/>
    <w:basedOn w:val="Normal"/>
    <w:next w:val="Normal"/>
    <w:semiHidden/>
    <w:rsid w:val="00061116"/>
    <w:pPr>
      <w:ind w:left="240"/>
    </w:pPr>
    <w:rPr>
      <w:szCs w:val="24"/>
    </w:rPr>
  </w:style>
  <w:style w:type="paragraph" w:styleId="TOC4">
    <w:name w:val="toc 4"/>
    <w:basedOn w:val="Normal"/>
    <w:next w:val="Normal"/>
    <w:semiHidden/>
    <w:rsid w:val="00061116"/>
    <w:pPr>
      <w:ind w:left="480"/>
    </w:pPr>
    <w:rPr>
      <w:szCs w:val="24"/>
    </w:rPr>
  </w:style>
  <w:style w:type="paragraph" w:customStyle="1" w:styleId="h3">
    <w:name w:val="h3"/>
    <w:basedOn w:val="Heading3"/>
    <w:rsid w:val="00061116"/>
    <w:pPr>
      <w:keepNext w:val="0"/>
      <w:keepLines w:val="0"/>
      <w:numPr>
        <w:ilvl w:val="0"/>
        <w:numId w:val="0"/>
      </w:numPr>
      <w:ind w:left="2268"/>
    </w:pPr>
  </w:style>
  <w:style w:type="paragraph" w:customStyle="1" w:styleId="h1">
    <w:name w:val="h1"/>
    <w:basedOn w:val="h3"/>
    <w:rsid w:val="00061116"/>
    <w:pPr>
      <w:spacing w:after="120"/>
      <w:ind w:left="851"/>
    </w:pPr>
  </w:style>
  <w:style w:type="paragraph" w:customStyle="1" w:styleId="h4">
    <w:name w:val="h4"/>
    <w:basedOn w:val="h3"/>
    <w:rsid w:val="00061116"/>
    <w:pPr>
      <w:ind w:left="3402"/>
    </w:pPr>
  </w:style>
  <w:style w:type="paragraph" w:customStyle="1" w:styleId="h2">
    <w:name w:val="h2"/>
    <w:basedOn w:val="h1"/>
    <w:rsid w:val="00061116"/>
    <w:pPr>
      <w:ind w:left="1418"/>
    </w:pPr>
  </w:style>
  <w:style w:type="paragraph" w:customStyle="1" w:styleId="h2b">
    <w:name w:val="h2b"/>
    <w:basedOn w:val="h2"/>
    <w:rsid w:val="00061116"/>
    <w:pPr>
      <w:keepNext/>
      <w:keepLines/>
      <w:spacing w:before="0" w:after="0"/>
      <w:ind w:left="1701"/>
    </w:pPr>
  </w:style>
  <w:style w:type="paragraph" w:customStyle="1" w:styleId="h3b">
    <w:name w:val="h3b"/>
    <w:basedOn w:val="h2b"/>
    <w:rsid w:val="00061116"/>
    <w:pPr>
      <w:ind w:left="2977" w:hanging="425"/>
    </w:pPr>
  </w:style>
  <w:style w:type="paragraph" w:styleId="TOC5">
    <w:name w:val="toc 5"/>
    <w:basedOn w:val="Normal"/>
    <w:next w:val="Normal"/>
    <w:semiHidden/>
    <w:rsid w:val="00061116"/>
    <w:pPr>
      <w:ind w:left="720"/>
    </w:pPr>
    <w:rPr>
      <w:szCs w:val="24"/>
    </w:rPr>
  </w:style>
  <w:style w:type="paragraph" w:styleId="TOC6">
    <w:name w:val="toc 6"/>
    <w:basedOn w:val="Normal"/>
    <w:next w:val="Normal"/>
    <w:semiHidden/>
    <w:rsid w:val="00061116"/>
    <w:pPr>
      <w:ind w:left="960"/>
    </w:pPr>
    <w:rPr>
      <w:szCs w:val="24"/>
    </w:rPr>
  </w:style>
  <w:style w:type="paragraph" w:styleId="TOC7">
    <w:name w:val="toc 7"/>
    <w:basedOn w:val="Normal"/>
    <w:next w:val="Normal"/>
    <w:semiHidden/>
    <w:rsid w:val="00061116"/>
    <w:pPr>
      <w:ind w:left="1200"/>
    </w:pPr>
    <w:rPr>
      <w:szCs w:val="24"/>
    </w:rPr>
  </w:style>
  <w:style w:type="paragraph" w:styleId="TOC8">
    <w:name w:val="toc 8"/>
    <w:basedOn w:val="Normal"/>
    <w:next w:val="Normal"/>
    <w:semiHidden/>
    <w:rsid w:val="00061116"/>
    <w:pPr>
      <w:ind w:left="1440"/>
    </w:pPr>
    <w:rPr>
      <w:szCs w:val="24"/>
    </w:rPr>
  </w:style>
  <w:style w:type="paragraph" w:styleId="TOC9">
    <w:name w:val="toc 9"/>
    <w:basedOn w:val="Normal"/>
    <w:next w:val="Normal"/>
    <w:semiHidden/>
    <w:rsid w:val="00061116"/>
    <w:pPr>
      <w:ind w:left="1680"/>
    </w:pPr>
    <w:rPr>
      <w:szCs w:val="24"/>
    </w:rPr>
  </w:style>
  <w:style w:type="paragraph" w:customStyle="1" w:styleId="h4b">
    <w:name w:val="h4b"/>
    <w:basedOn w:val="Normal"/>
    <w:rsid w:val="00061116"/>
    <w:pPr>
      <w:ind w:left="3686" w:hanging="284"/>
      <w:jc w:val="both"/>
    </w:pPr>
  </w:style>
  <w:style w:type="paragraph" w:customStyle="1" w:styleId="def">
    <w:name w:val="def"/>
    <w:basedOn w:val="Normal"/>
    <w:rsid w:val="00061116"/>
    <w:pPr>
      <w:tabs>
        <w:tab w:val="left" w:pos="4781"/>
      </w:tabs>
      <w:spacing w:after="60"/>
      <w:ind w:left="1208" w:hanging="357"/>
      <w:jc w:val="both"/>
    </w:pPr>
  </w:style>
  <w:style w:type="paragraph" w:customStyle="1" w:styleId="h3bb">
    <w:name w:val="h3bb"/>
    <w:basedOn w:val="h3b"/>
    <w:rsid w:val="00061116"/>
    <w:pPr>
      <w:ind w:left="3402"/>
    </w:pPr>
  </w:style>
  <w:style w:type="paragraph" w:customStyle="1" w:styleId="annex">
    <w:name w:val="annex"/>
    <w:basedOn w:val="Normal"/>
    <w:rsid w:val="00061116"/>
    <w:pPr>
      <w:jc w:val="center"/>
    </w:pPr>
    <w:rPr>
      <w:b/>
      <w:smallCaps/>
    </w:rPr>
  </w:style>
  <w:style w:type="paragraph" w:customStyle="1" w:styleId="h2bb">
    <w:name w:val="h2bb"/>
    <w:basedOn w:val="h3b"/>
    <w:rsid w:val="00061116"/>
    <w:pPr>
      <w:ind w:left="2269" w:hanging="284"/>
    </w:pPr>
  </w:style>
  <w:style w:type="paragraph" w:customStyle="1" w:styleId="h1b">
    <w:name w:val="h1b"/>
    <w:basedOn w:val="h2b"/>
    <w:rsid w:val="00061116"/>
    <w:pPr>
      <w:ind w:left="1276" w:hanging="425"/>
    </w:pPr>
  </w:style>
  <w:style w:type="paragraph" w:customStyle="1" w:styleId="h1bb">
    <w:name w:val="h1bb"/>
    <w:basedOn w:val="h1b"/>
    <w:rsid w:val="00061116"/>
    <w:pPr>
      <w:ind w:left="1701"/>
    </w:pPr>
  </w:style>
  <w:style w:type="paragraph" w:customStyle="1" w:styleId="h4bb">
    <w:name w:val="h4bb"/>
    <w:basedOn w:val="h3bb"/>
    <w:rsid w:val="00061116"/>
    <w:pPr>
      <w:ind w:left="4111"/>
    </w:pPr>
  </w:style>
  <w:style w:type="paragraph" w:customStyle="1" w:styleId="def2">
    <w:name w:val="def_2"/>
    <w:basedOn w:val="def"/>
    <w:rsid w:val="00061116"/>
    <w:pPr>
      <w:ind w:left="2268" w:hanging="567"/>
    </w:pPr>
  </w:style>
  <w:style w:type="paragraph" w:customStyle="1" w:styleId="h32">
    <w:name w:val="h3_2"/>
    <w:basedOn w:val="h3"/>
    <w:rsid w:val="00061116"/>
    <w:pPr>
      <w:ind w:left="2552"/>
    </w:pPr>
  </w:style>
  <w:style w:type="paragraph" w:customStyle="1" w:styleId="h33">
    <w:name w:val="h3_3"/>
    <w:basedOn w:val="h32"/>
    <w:rsid w:val="00061116"/>
    <w:pPr>
      <w:ind w:left="2835"/>
    </w:pPr>
  </w:style>
  <w:style w:type="paragraph" w:customStyle="1" w:styleId="h0">
    <w:name w:val="h0"/>
    <w:basedOn w:val="Normal"/>
    <w:uiPriority w:val="99"/>
    <w:rsid w:val="00061116"/>
    <w:pPr>
      <w:spacing w:before="240" w:after="240" w:line="240" w:lineRule="atLeast"/>
      <w:jc w:val="both"/>
    </w:pPr>
  </w:style>
  <w:style w:type="paragraph" w:styleId="Footer">
    <w:name w:val="footer"/>
    <w:basedOn w:val="Normal"/>
    <w:rsid w:val="00061116"/>
    <w:pPr>
      <w:spacing w:before="120"/>
      <w:jc w:val="both"/>
    </w:pPr>
    <w:rPr>
      <w:rFonts w:ascii="Arial" w:hAnsi="Arial"/>
      <w:sz w:val="16"/>
      <w:lang w:val="en-GB"/>
    </w:rPr>
  </w:style>
  <w:style w:type="paragraph" w:styleId="FootnoteText">
    <w:name w:val="footnote text"/>
    <w:basedOn w:val="Normal"/>
    <w:semiHidden/>
    <w:rsid w:val="00061116"/>
    <w:pPr>
      <w:jc w:val="both"/>
    </w:pPr>
  </w:style>
  <w:style w:type="paragraph" w:customStyle="1" w:styleId="WW-Jegyzetszveg">
    <w:name w:val="WW-Jegyzetszöveg"/>
    <w:basedOn w:val="Normal"/>
    <w:rsid w:val="00061116"/>
    <w:rPr>
      <w:sz w:val="20"/>
    </w:rPr>
  </w:style>
  <w:style w:type="paragraph" w:customStyle="1" w:styleId="h5">
    <w:name w:val="h5"/>
    <w:basedOn w:val="h4"/>
    <w:rsid w:val="00061116"/>
    <w:pPr>
      <w:ind w:left="4536"/>
    </w:pPr>
    <w:rPr>
      <w:color w:val="000000"/>
    </w:rPr>
  </w:style>
  <w:style w:type="paragraph" w:styleId="Header">
    <w:name w:val="header"/>
    <w:basedOn w:val="Normal"/>
    <w:rsid w:val="00061116"/>
    <w:pPr>
      <w:tabs>
        <w:tab w:val="center" w:pos="4153"/>
        <w:tab w:val="right" w:pos="8306"/>
      </w:tabs>
      <w:jc w:val="both"/>
    </w:pPr>
    <w:rPr>
      <w:lang w:val="en-US"/>
    </w:rPr>
  </w:style>
  <w:style w:type="paragraph" w:styleId="BalloonText">
    <w:name w:val="Balloon Text"/>
    <w:basedOn w:val="Normal"/>
    <w:rsid w:val="00061116"/>
    <w:rPr>
      <w:rFonts w:ascii="Tahoma" w:hAnsi="Tahoma" w:cs="SPT Phonetic"/>
      <w:sz w:val="16"/>
      <w:szCs w:val="16"/>
    </w:rPr>
  </w:style>
  <w:style w:type="paragraph" w:styleId="CommentSubject">
    <w:name w:val="annotation subject"/>
    <w:basedOn w:val="WW-Jegyzetszveg"/>
    <w:next w:val="WW-Jegyzetszveg"/>
    <w:rsid w:val="00061116"/>
    <w:rPr>
      <w:b/>
      <w:bCs/>
    </w:rPr>
  </w:style>
  <w:style w:type="paragraph" w:styleId="BodyTextIndent">
    <w:name w:val="Body Text Indent"/>
    <w:basedOn w:val="Normal"/>
    <w:rsid w:val="00061116"/>
    <w:pPr>
      <w:autoSpaceDE w:val="0"/>
      <w:ind w:left="1418" w:hanging="709"/>
      <w:jc w:val="both"/>
    </w:pPr>
    <w:rPr>
      <w:kern w:val="1"/>
    </w:rPr>
  </w:style>
  <w:style w:type="paragraph" w:customStyle="1" w:styleId="WW-Szvegtrzs2">
    <w:name w:val="WW-Szövegtörzs 2"/>
    <w:basedOn w:val="Normal"/>
    <w:rsid w:val="00061116"/>
    <w:pPr>
      <w:autoSpaceDE w:val="0"/>
      <w:jc w:val="both"/>
    </w:pPr>
    <w:rPr>
      <w:rFonts w:ascii="TimesNewRoman" w:hAnsi="TimesNewRoman"/>
      <w:sz w:val="22"/>
      <w:szCs w:val="22"/>
      <w:lang w:val="en-US"/>
    </w:rPr>
  </w:style>
  <w:style w:type="paragraph" w:customStyle="1" w:styleId="WW-Szvegtrzsbehzssal2">
    <w:name w:val="WW-Szövegtörzs behúzással 2"/>
    <w:basedOn w:val="Normal"/>
    <w:rsid w:val="00061116"/>
    <w:pPr>
      <w:autoSpaceDE w:val="0"/>
      <w:ind w:left="1418"/>
      <w:jc w:val="both"/>
    </w:pPr>
    <w:rPr>
      <w:rFonts w:ascii="TimesNewRoman" w:hAnsi="TimesNewRoman"/>
      <w:sz w:val="22"/>
      <w:szCs w:val="22"/>
    </w:rPr>
  </w:style>
  <w:style w:type="paragraph" w:customStyle="1" w:styleId="ListALPHACAPS1">
    <w:name w:val="List ALPHA CAPS 1"/>
    <w:basedOn w:val="Normal"/>
    <w:next w:val="BodyText"/>
    <w:rsid w:val="00061116"/>
    <w:pPr>
      <w:tabs>
        <w:tab w:val="left" w:pos="-602"/>
      </w:tabs>
      <w:spacing w:after="200" w:line="288" w:lineRule="auto"/>
      <w:jc w:val="both"/>
    </w:pPr>
    <w:rPr>
      <w:sz w:val="22"/>
      <w:lang w:val="en-GB"/>
    </w:rPr>
  </w:style>
  <w:style w:type="paragraph" w:customStyle="1" w:styleId="LISTALPHACAPS2">
    <w:name w:val="LIST ALPHA CAPS 2"/>
    <w:basedOn w:val="Normal"/>
    <w:next w:val="WW-Szvegtrzs2"/>
    <w:rsid w:val="00061116"/>
    <w:pPr>
      <w:spacing w:after="200" w:line="288" w:lineRule="auto"/>
      <w:jc w:val="both"/>
    </w:pPr>
    <w:rPr>
      <w:sz w:val="22"/>
      <w:lang w:val="en-GB"/>
    </w:rPr>
  </w:style>
  <w:style w:type="paragraph" w:customStyle="1" w:styleId="LISTALPHACAPS3">
    <w:name w:val="LIST ALPHA CAPS 3"/>
    <w:basedOn w:val="Normal"/>
    <w:next w:val="WW-Szvegtrzs3"/>
    <w:rsid w:val="00061116"/>
    <w:pPr>
      <w:spacing w:after="200" w:line="288" w:lineRule="auto"/>
      <w:jc w:val="both"/>
    </w:pPr>
    <w:rPr>
      <w:sz w:val="22"/>
      <w:lang w:val="en-GB"/>
    </w:rPr>
  </w:style>
  <w:style w:type="paragraph" w:customStyle="1" w:styleId="WW-Szvegtrzs3">
    <w:name w:val="WW-Szövegtörzs 3"/>
    <w:basedOn w:val="Normal"/>
    <w:rsid w:val="00061116"/>
    <w:pPr>
      <w:spacing w:after="200" w:line="288" w:lineRule="auto"/>
      <w:ind w:left="1928"/>
      <w:jc w:val="both"/>
    </w:pPr>
    <w:rPr>
      <w:sz w:val="22"/>
      <w:lang w:val="en-GB"/>
    </w:rPr>
  </w:style>
  <w:style w:type="paragraph" w:customStyle="1" w:styleId="ListArabic1">
    <w:name w:val="List Arabic 1"/>
    <w:basedOn w:val="Normal"/>
    <w:next w:val="BodyText"/>
    <w:rsid w:val="00061116"/>
    <w:pPr>
      <w:tabs>
        <w:tab w:val="left" w:pos="-602"/>
      </w:tabs>
      <w:spacing w:after="200" w:line="288" w:lineRule="auto"/>
      <w:jc w:val="both"/>
    </w:pPr>
    <w:rPr>
      <w:sz w:val="22"/>
      <w:lang w:val="en-GB"/>
    </w:rPr>
  </w:style>
  <w:style w:type="paragraph" w:customStyle="1" w:styleId="ListArabic2">
    <w:name w:val="List Arabic 2"/>
    <w:basedOn w:val="Normal"/>
    <w:next w:val="WW-Szvegtrzs2"/>
    <w:rsid w:val="00061116"/>
    <w:pPr>
      <w:spacing w:after="200" w:line="288" w:lineRule="auto"/>
      <w:jc w:val="both"/>
    </w:pPr>
    <w:rPr>
      <w:sz w:val="22"/>
      <w:lang w:val="en-GB"/>
    </w:rPr>
  </w:style>
  <w:style w:type="paragraph" w:customStyle="1" w:styleId="ListArabic3">
    <w:name w:val="List Arabic 3"/>
    <w:basedOn w:val="Normal"/>
    <w:next w:val="WW-Szvegtrzs3"/>
    <w:rsid w:val="00061116"/>
    <w:pPr>
      <w:spacing w:after="200" w:line="288" w:lineRule="auto"/>
      <w:jc w:val="both"/>
    </w:pPr>
    <w:rPr>
      <w:sz w:val="22"/>
      <w:lang w:val="en-GB"/>
    </w:rPr>
  </w:style>
  <w:style w:type="paragraph" w:customStyle="1" w:styleId="ListArabic4">
    <w:name w:val="List Arabic 4"/>
    <w:basedOn w:val="Normal"/>
    <w:next w:val="BodyText4"/>
    <w:rsid w:val="00061116"/>
    <w:pPr>
      <w:spacing w:after="200" w:line="288" w:lineRule="auto"/>
      <w:jc w:val="both"/>
    </w:pPr>
    <w:rPr>
      <w:sz w:val="22"/>
      <w:lang w:val="en-GB"/>
    </w:rPr>
  </w:style>
  <w:style w:type="paragraph" w:customStyle="1" w:styleId="BodyText4">
    <w:name w:val="Body Text 4"/>
    <w:basedOn w:val="Normal"/>
    <w:rsid w:val="00061116"/>
    <w:pPr>
      <w:spacing w:after="200" w:line="288" w:lineRule="auto"/>
      <w:ind w:left="2438"/>
      <w:jc w:val="both"/>
    </w:pPr>
    <w:rPr>
      <w:sz w:val="22"/>
      <w:lang w:val="en-GB"/>
    </w:rPr>
  </w:style>
  <w:style w:type="paragraph" w:customStyle="1" w:styleId="ListLegal1">
    <w:name w:val="List Legal 1"/>
    <w:basedOn w:val="Normal"/>
    <w:next w:val="BodyText"/>
    <w:rsid w:val="00061116"/>
    <w:pPr>
      <w:tabs>
        <w:tab w:val="left" w:pos="-602"/>
      </w:tabs>
      <w:spacing w:after="200" w:line="288" w:lineRule="auto"/>
      <w:jc w:val="both"/>
    </w:pPr>
    <w:rPr>
      <w:sz w:val="22"/>
      <w:lang w:val="en-GB"/>
    </w:rPr>
  </w:style>
  <w:style w:type="paragraph" w:customStyle="1" w:styleId="ListLegal2">
    <w:name w:val="List Legal 2"/>
    <w:basedOn w:val="Normal"/>
    <w:next w:val="BodyText"/>
    <w:rsid w:val="00061116"/>
    <w:pPr>
      <w:tabs>
        <w:tab w:val="left" w:pos="-602"/>
      </w:tabs>
      <w:spacing w:after="200" w:line="288" w:lineRule="auto"/>
      <w:jc w:val="both"/>
    </w:pPr>
    <w:rPr>
      <w:sz w:val="22"/>
      <w:lang w:val="en-GB"/>
    </w:rPr>
  </w:style>
  <w:style w:type="paragraph" w:customStyle="1" w:styleId="ListLegal3">
    <w:name w:val="List Legal 3"/>
    <w:basedOn w:val="Normal"/>
    <w:next w:val="WW-Szvegtrzs2"/>
    <w:rsid w:val="00061116"/>
    <w:pPr>
      <w:spacing w:after="200" w:line="288" w:lineRule="auto"/>
      <w:jc w:val="both"/>
    </w:pPr>
    <w:rPr>
      <w:sz w:val="22"/>
      <w:lang w:val="en-GB"/>
    </w:rPr>
  </w:style>
  <w:style w:type="paragraph" w:customStyle="1" w:styleId="ListRoman1">
    <w:name w:val="List Roman 1"/>
    <w:basedOn w:val="Normal"/>
    <w:next w:val="BodyText"/>
    <w:rsid w:val="00061116"/>
    <w:pPr>
      <w:tabs>
        <w:tab w:val="left" w:pos="-602"/>
      </w:tabs>
      <w:spacing w:after="200" w:line="288" w:lineRule="auto"/>
      <w:jc w:val="both"/>
    </w:pPr>
    <w:rPr>
      <w:sz w:val="22"/>
      <w:lang w:val="en-GB"/>
    </w:rPr>
  </w:style>
  <w:style w:type="paragraph" w:customStyle="1" w:styleId="ListRoman2">
    <w:name w:val="List Roman 2"/>
    <w:basedOn w:val="Normal"/>
    <w:next w:val="WW-Szvegtrzs2"/>
    <w:rsid w:val="00061116"/>
    <w:pPr>
      <w:spacing w:after="200" w:line="288" w:lineRule="auto"/>
      <w:jc w:val="both"/>
    </w:pPr>
    <w:rPr>
      <w:sz w:val="22"/>
      <w:lang w:val="en-GB"/>
    </w:rPr>
  </w:style>
  <w:style w:type="paragraph" w:customStyle="1" w:styleId="ListRoman3">
    <w:name w:val="List Roman 3"/>
    <w:basedOn w:val="Normal"/>
    <w:next w:val="WW-Szvegtrzs3"/>
    <w:rsid w:val="00061116"/>
    <w:pPr>
      <w:spacing w:after="200" w:line="288" w:lineRule="auto"/>
      <w:jc w:val="both"/>
    </w:pPr>
    <w:rPr>
      <w:sz w:val="22"/>
      <w:lang w:val="en-GB"/>
    </w:rPr>
  </w:style>
  <w:style w:type="paragraph" w:customStyle="1" w:styleId="NotesAlpha">
    <w:name w:val="Notes Alpha"/>
    <w:basedOn w:val="Normal"/>
    <w:rsid w:val="00061116"/>
    <w:pPr>
      <w:spacing w:after="100" w:line="288" w:lineRule="auto"/>
      <w:jc w:val="both"/>
    </w:pPr>
    <w:rPr>
      <w:sz w:val="22"/>
      <w:lang w:val="en-GB"/>
    </w:rPr>
  </w:style>
  <w:style w:type="paragraph" w:customStyle="1" w:styleId="NotesArabic">
    <w:name w:val="Notes Arabic"/>
    <w:basedOn w:val="Normal"/>
    <w:rsid w:val="00061116"/>
    <w:pPr>
      <w:spacing w:after="100" w:line="288" w:lineRule="auto"/>
      <w:jc w:val="both"/>
    </w:pPr>
    <w:rPr>
      <w:sz w:val="22"/>
      <w:lang w:val="en-GB"/>
    </w:rPr>
  </w:style>
  <w:style w:type="paragraph" w:customStyle="1" w:styleId="NotesRoman">
    <w:name w:val="Notes Roman"/>
    <w:basedOn w:val="Normal"/>
    <w:rsid w:val="00061116"/>
    <w:pPr>
      <w:tabs>
        <w:tab w:val="left" w:pos="-96"/>
      </w:tabs>
      <w:spacing w:after="100" w:line="288" w:lineRule="auto"/>
      <w:jc w:val="both"/>
    </w:pPr>
    <w:rPr>
      <w:sz w:val="22"/>
      <w:lang w:val="en-GB"/>
    </w:rPr>
  </w:style>
  <w:style w:type="paragraph" w:customStyle="1" w:styleId="PartHeadings">
    <w:name w:val="Part Headings"/>
    <w:basedOn w:val="Normal"/>
    <w:next w:val="Normal"/>
    <w:rsid w:val="00061116"/>
    <w:pPr>
      <w:spacing w:after="300" w:line="312" w:lineRule="auto"/>
      <w:jc w:val="center"/>
    </w:pPr>
    <w:rPr>
      <w:b/>
      <w:sz w:val="21"/>
      <w:lang w:val="en-GB"/>
    </w:rPr>
  </w:style>
  <w:style w:type="paragraph" w:customStyle="1" w:styleId="WW-Szmozottlista5">
    <w:name w:val="WW-Számozott lista 5"/>
    <w:basedOn w:val="Normal"/>
    <w:rsid w:val="00061116"/>
    <w:pPr>
      <w:tabs>
        <w:tab w:val="left" w:pos="-282"/>
        <w:tab w:val="left" w:pos="2"/>
      </w:tabs>
      <w:spacing w:line="280" w:lineRule="atLeast"/>
      <w:ind w:left="2"/>
    </w:pPr>
    <w:rPr>
      <w:rFonts w:ascii="Arial" w:hAnsi="Arial"/>
      <w:sz w:val="22"/>
    </w:rPr>
  </w:style>
  <w:style w:type="paragraph" w:customStyle="1" w:styleId="WW-Felsorols">
    <w:name w:val="WW-Felsorolás"/>
    <w:basedOn w:val="Normal"/>
    <w:rsid w:val="00061116"/>
    <w:pPr>
      <w:tabs>
        <w:tab w:val="left" w:pos="0"/>
        <w:tab w:val="left" w:pos="850"/>
      </w:tabs>
      <w:spacing w:line="280" w:lineRule="atLeast"/>
    </w:pPr>
    <w:rPr>
      <w:rFonts w:ascii="Arial" w:hAnsi="Arial"/>
      <w:sz w:val="22"/>
    </w:rPr>
  </w:style>
  <w:style w:type="paragraph" w:customStyle="1" w:styleId="WW-Felsorols2">
    <w:name w:val="WW-Felsorolás 2"/>
    <w:basedOn w:val="Normal"/>
    <w:rsid w:val="00061116"/>
    <w:pPr>
      <w:tabs>
        <w:tab w:val="left" w:pos="0"/>
        <w:tab w:val="left" w:pos="567"/>
      </w:tabs>
      <w:spacing w:line="280" w:lineRule="atLeast"/>
      <w:ind w:left="284"/>
    </w:pPr>
    <w:rPr>
      <w:rFonts w:ascii="Arial" w:hAnsi="Arial"/>
      <w:sz w:val="22"/>
    </w:rPr>
  </w:style>
  <w:style w:type="paragraph" w:customStyle="1" w:styleId="WW-Felsorols3">
    <w:name w:val="WW-Felsorolás 3"/>
    <w:basedOn w:val="Normal"/>
    <w:rsid w:val="00061116"/>
    <w:pPr>
      <w:tabs>
        <w:tab w:val="left" w:pos="1"/>
        <w:tab w:val="left" w:pos="284"/>
      </w:tabs>
      <w:spacing w:line="280" w:lineRule="atLeast"/>
      <w:ind w:left="285"/>
    </w:pPr>
    <w:rPr>
      <w:rFonts w:ascii="Arial" w:hAnsi="Arial"/>
      <w:sz w:val="22"/>
    </w:rPr>
  </w:style>
  <w:style w:type="paragraph" w:customStyle="1" w:styleId="WW-Felsorols4">
    <w:name w:val="WW-Felsorolás 4"/>
    <w:basedOn w:val="Normal"/>
    <w:rsid w:val="00061116"/>
    <w:pPr>
      <w:tabs>
        <w:tab w:val="left" w:pos="1"/>
      </w:tabs>
      <w:spacing w:line="280" w:lineRule="atLeast"/>
      <w:ind w:left="285"/>
    </w:pPr>
    <w:rPr>
      <w:rFonts w:ascii="Arial" w:hAnsi="Arial"/>
      <w:sz w:val="22"/>
    </w:rPr>
  </w:style>
  <w:style w:type="paragraph" w:customStyle="1" w:styleId="WW-Szmozottlista">
    <w:name w:val="WW-Számozott lista"/>
    <w:basedOn w:val="Normal"/>
    <w:rsid w:val="00061116"/>
    <w:pPr>
      <w:tabs>
        <w:tab w:val="left" w:pos="0"/>
        <w:tab w:val="left" w:pos="850"/>
      </w:tabs>
      <w:spacing w:line="280" w:lineRule="atLeast"/>
    </w:pPr>
    <w:rPr>
      <w:rFonts w:ascii="Arial" w:hAnsi="Arial"/>
      <w:sz w:val="22"/>
    </w:rPr>
  </w:style>
  <w:style w:type="paragraph" w:customStyle="1" w:styleId="WW-Szmozottlista2">
    <w:name w:val="WW-Számozott lista 2"/>
    <w:basedOn w:val="Normal"/>
    <w:rsid w:val="00061116"/>
    <w:pPr>
      <w:tabs>
        <w:tab w:val="left" w:pos="0"/>
        <w:tab w:val="left" w:pos="567"/>
      </w:tabs>
      <w:spacing w:line="280" w:lineRule="atLeast"/>
      <w:ind w:left="284"/>
    </w:pPr>
    <w:rPr>
      <w:rFonts w:ascii="Arial" w:hAnsi="Arial"/>
      <w:sz w:val="22"/>
    </w:rPr>
  </w:style>
  <w:style w:type="paragraph" w:customStyle="1" w:styleId="WW-Szmozottlista3">
    <w:name w:val="WW-Számozott lista 3"/>
    <w:basedOn w:val="Normal"/>
    <w:rsid w:val="00061116"/>
    <w:pPr>
      <w:tabs>
        <w:tab w:val="left" w:pos="1"/>
        <w:tab w:val="left" w:pos="284"/>
      </w:tabs>
      <w:spacing w:line="280" w:lineRule="atLeast"/>
      <w:ind w:left="285"/>
    </w:pPr>
    <w:rPr>
      <w:rFonts w:ascii="Arial" w:hAnsi="Arial"/>
      <w:sz w:val="22"/>
    </w:rPr>
  </w:style>
  <w:style w:type="paragraph" w:customStyle="1" w:styleId="WW-Szmozottlista4">
    <w:name w:val="WW-Számozott lista 4"/>
    <w:basedOn w:val="Normal"/>
    <w:rsid w:val="00061116"/>
    <w:pPr>
      <w:tabs>
        <w:tab w:val="left" w:pos="-75"/>
        <w:tab w:val="left" w:pos="209"/>
      </w:tabs>
      <w:spacing w:line="280" w:lineRule="atLeast"/>
    </w:pPr>
    <w:rPr>
      <w:rFonts w:ascii="Arial" w:hAnsi="Arial"/>
      <w:sz w:val="22"/>
    </w:rPr>
  </w:style>
  <w:style w:type="paragraph" w:customStyle="1" w:styleId="WW-Felsorols5">
    <w:name w:val="WW-Felsorolás 5"/>
    <w:basedOn w:val="Normal"/>
    <w:rsid w:val="00061116"/>
    <w:pPr>
      <w:tabs>
        <w:tab w:val="left" w:pos="2"/>
      </w:tabs>
      <w:spacing w:line="280" w:lineRule="atLeast"/>
      <w:ind w:left="286"/>
    </w:pPr>
    <w:rPr>
      <w:rFonts w:ascii="Arial" w:hAnsi="Arial"/>
      <w:sz w:val="22"/>
    </w:rPr>
  </w:style>
  <w:style w:type="paragraph" w:customStyle="1" w:styleId="AA1stlevelbullet">
    <w:name w:val="AA 1st level bullet"/>
    <w:basedOn w:val="Normal"/>
    <w:rsid w:val="00061116"/>
    <w:pPr>
      <w:spacing w:line="280" w:lineRule="atLeast"/>
    </w:pPr>
    <w:rPr>
      <w:rFonts w:ascii="Arial" w:hAnsi="Arial"/>
      <w:sz w:val="22"/>
    </w:rPr>
  </w:style>
  <w:style w:type="paragraph" w:customStyle="1" w:styleId="AA2ndlevelbullet">
    <w:name w:val="AA 2nd level bullet"/>
    <w:basedOn w:val="AA1stlevelbullet"/>
    <w:rsid w:val="00061116"/>
    <w:pPr>
      <w:tabs>
        <w:tab w:val="left" w:pos="76"/>
        <w:tab w:val="left" w:pos="425"/>
      </w:tabs>
      <w:ind w:left="284"/>
    </w:pPr>
  </w:style>
  <w:style w:type="paragraph" w:customStyle="1" w:styleId="AANumbering">
    <w:name w:val="AA Numbering"/>
    <w:basedOn w:val="Normal"/>
    <w:rsid w:val="00061116"/>
    <w:pPr>
      <w:numPr>
        <w:numId w:val="1"/>
      </w:numPr>
      <w:tabs>
        <w:tab w:val="left" w:pos="1134"/>
      </w:tabs>
      <w:spacing w:line="280" w:lineRule="atLeast"/>
      <w:ind w:left="0" w:firstLine="0"/>
    </w:pPr>
    <w:rPr>
      <w:rFonts w:ascii="Arial" w:hAnsi="Arial"/>
      <w:sz w:val="22"/>
    </w:rPr>
  </w:style>
  <w:style w:type="paragraph" w:customStyle="1" w:styleId="B">
    <w:name w:val="B"/>
    <w:basedOn w:val="Normal"/>
    <w:rsid w:val="00061116"/>
    <w:pPr>
      <w:ind w:left="680" w:hanging="170"/>
      <w:jc w:val="both"/>
    </w:pPr>
  </w:style>
  <w:style w:type="paragraph" w:customStyle="1" w:styleId="A">
    <w:name w:val="A"/>
    <w:basedOn w:val="Normal"/>
    <w:rsid w:val="00061116"/>
    <w:pPr>
      <w:ind w:left="340" w:hanging="170"/>
      <w:jc w:val="both"/>
    </w:pPr>
    <w:rPr>
      <w:rFonts w:ascii="SPT Phonetic" w:eastAsia="SPT Phonetic" w:hAnsi="SPT Phonetic"/>
    </w:rPr>
  </w:style>
  <w:style w:type="paragraph" w:customStyle="1" w:styleId="C">
    <w:name w:val="C"/>
    <w:basedOn w:val="A"/>
    <w:rsid w:val="00061116"/>
    <w:pPr>
      <w:ind w:left="1021"/>
    </w:pPr>
    <w:rPr>
      <w:rFonts w:ascii="Times New Roman" w:eastAsia="Times New Roman" w:hAnsi="Times New Roman"/>
    </w:rPr>
  </w:style>
  <w:style w:type="paragraph" w:customStyle="1" w:styleId="WW-Szvegtrzsbehzssal3">
    <w:name w:val="WW-Szövegtörzs behúzással 3"/>
    <w:basedOn w:val="Normal"/>
    <w:rsid w:val="00061116"/>
    <w:pPr>
      <w:autoSpaceDE w:val="0"/>
      <w:ind w:left="709"/>
      <w:jc w:val="both"/>
    </w:pPr>
    <w:rPr>
      <w:kern w:val="1"/>
    </w:rPr>
  </w:style>
  <w:style w:type="paragraph" w:customStyle="1" w:styleId="D">
    <w:name w:val="D"/>
    <w:basedOn w:val="A"/>
    <w:rsid w:val="00061116"/>
    <w:pPr>
      <w:ind w:left="1361"/>
    </w:pPr>
    <w:rPr>
      <w:rFonts w:ascii="Times New Roman" w:hAnsi="Times New Roman"/>
      <w:color w:val="000000"/>
    </w:rPr>
  </w:style>
  <w:style w:type="paragraph" w:customStyle="1" w:styleId="BodyText5">
    <w:name w:val="Body Text 5"/>
    <w:basedOn w:val="Normal"/>
    <w:rsid w:val="00061116"/>
    <w:pPr>
      <w:spacing w:after="200" w:line="288" w:lineRule="auto"/>
      <w:ind w:left="2948"/>
      <w:jc w:val="both"/>
    </w:pPr>
    <w:rPr>
      <w:sz w:val="22"/>
      <w:lang w:val="en-GB"/>
    </w:rPr>
  </w:style>
  <w:style w:type="paragraph" w:customStyle="1" w:styleId="Para0-2">
    <w:name w:val="Para0-2"/>
    <w:basedOn w:val="Normal"/>
    <w:rsid w:val="00061116"/>
    <w:pPr>
      <w:ind w:left="1134" w:hanging="1134"/>
      <w:jc w:val="both"/>
    </w:pPr>
    <w:rPr>
      <w:lang w:val="en-GB"/>
    </w:rPr>
  </w:style>
  <w:style w:type="paragraph" w:customStyle="1" w:styleId="norm">
    <w:name w:val="norm"/>
    <w:basedOn w:val="Heading3"/>
    <w:rsid w:val="00061116"/>
    <w:pPr>
      <w:numPr>
        <w:ilvl w:val="0"/>
        <w:numId w:val="0"/>
      </w:numPr>
      <w:ind w:left="2693" w:hanging="1275"/>
    </w:pPr>
  </w:style>
  <w:style w:type="paragraph" w:styleId="Index1">
    <w:name w:val="index 1"/>
    <w:basedOn w:val="Normal"/>
    <w:next w:val="Normal"/>
    <w:semiHidden/>
    <w:rsid w:val="00061116"/>
    <w:pPr>
      <w:ind w:left="240" w:hanging="240"/>
    </w:pPr>
    <w:rPr>
      <w:szCs w:val="24"/>
    </w:rPr>
  </w:style>
  <w:style w:type="paragraph" w:styleId="Index2">
    <w:name w:val="index 2"/>
    <w:basedOn w:val="Normal"/>
    <w:next w:val="Normal"/>
    <w:semiHidden/>
    <w:rsid w:val="00061116"/>
    <w:pPr>
      <w:ind w:left="480" w:hanging="240"/>
    </w:pPr>
    <w:rPr>
      <w:szCs w:val="24"/>
    </w:rPr>
  </w:style>
  <w:style w:type="paragraph" w:styleId="Index3">
    <w:name w:val="index 3"/>
    <w:basedOn w:val="Normal"/>
    <w:next w:val="Normal"/>
    <w:semiHidden/>
    <w:rsid w:val="00061116"/>
    <w:pPr>
      <w:ind w:left="720" w:hanging="240"/>
    </w:pPr>
    <w:rPr>
      <w:szCs w:val="24"/>
    </w:rPr>
  </w:style>
  <w:style w:type="paragraph" w:customStyle="1" w:styleId="WW-Trgymutat4">
    <w:name w:val="WW-Tárgymutató 4"/>
    <w:basedOn w:val="Normal"/>
    <w:next w:val="Normal"/>
    <w:rsid w:val="00061116"/>
    <w:pPr>
      <w:ind w:left="960" w:hanging="240"/>
    </w:pPr>
    <w:rPr>
      <w:szCs w:val="24"/>
    </w:rPr>
  </w:style>
  <w:style w:type="paragraph" w:customStyle="1" w:styleId="WW-Trgymutat5">
    <w:name w:val="WW-Tárgymutató 5"/>
    <w:basedOn w:val="Normal"/>
    <w:next w:val="Normal"/>
    <w:rsid w:val="00061116"/>
    <w:pPr>
      <w:ind w:left="1200" w:hanging="240"/>
    </w:pPr>
    <w:rPr>
      <w:szCs w:val="24"/>
    </w:rPr>
  </w:style>
  <w:style w:type="paragraph" w:customStyle="1" w:styleId="WW-Trgymutat6">
    <w:name w:val="WW-Tárgymutató 6"/>
    <w:basedOn w:val="Normal"/>
    <w:next w:val="Normal"/>
    <w:rsid w:val="00061116"/>
    <w:pPr>
      <w:ind w:left="1440" w:hanging="240"/>
    </w:pPr>
    <w:rPr>
      <w:szCs w:val="24"/>
    </w:rPr>
  </w:style>
  <w:style w:type="paragraph" w:customStyle="1" w:styleId="WW-Trgymutat7">
    <w:name w:val="WW-Tárgymutató 7"/>
    <w:basedOn w:val="Normal"/>
    <w:next w:val="Normal"/>
    <w:rsid w:val="00061116"/>
    <w:pPr>
      <w:ind w:left="1680" w:hanging="240"/>
    </w:pPr>
    <w:rPr>
      <w:szCs w:val="24"/>
    </w:rPr>
  </w:style>
  <w:style w:type="paragraph" w:customStyle="1" w:styleId="WW-Trgymutat8">
    <w:name w:val="WW-Tárgymutató 8"/>
    <w:basedOn w:val="Normal"/>
    <w:next w:val="Normal"/>
    <w:rsid w:val="00061116"/>
    <w:pPr>
      <w:ind w:left="1920" w:hanging="240"/>
    </w:pPr>
    <w:rPr>
      <w:szCs w:val="24"/>
    </w:rPr>
  </w:style>
  <w:style w:type="paragraph" w:customStyle="1" w:styleId="WW-Trgymutat9">
    <w:name w:val="WW-Tárgymutató 9"/>
    <w:basedOn w:val="Normal"/>
    <w:next w:val="Normal"/>
    <w:rsid w:val="00061116"/>
    <w:pPr>
      <w:ind w:left="2160" w:hanging="240"/>
    </w:pPr>
    <w:rPr>
      <w:szCs w:val="24"/>
    </w:rPr>
  </w:style>
  <w:style w:type="paragraph" w:styleId="IndexHeading">
    <w:name w:val="index heading"/>
    <w:basedOn w:val="Normal"/>
    <w:next w:val="Index1"/>
    <w:semiHidden/>
    <w:rsid w:val="00061116"/>
    <w:rPr>
      <w:szCs w:val="24"/>
    </w:rPr>
  </w:style>
  <w:style w:type="paragraph" w:customStyle="1" w:styleId="Tblzattartalom">
    <w:name w:val="Táblázattartalom"/>
    <w:basedOn w:val="BodyText"/>
    <w:rsid w:val="00061116"/>
    <w:pPr>
      <w:suppressLineNumbers/>
    </w:pPr>
  </w:style>
  <w:style w:type="paragraph" w:customStyle="1" w:styleId="Tblzatfejlc">
    <w:name w:val="Táblázatfejléc"/>
    <w:basedOn w:val="Tblzattartalom"/>
    <w:rsid w:val="00061116"/>
    <w:pPr>
      <w:jc w:val="center"/>
    </w:pPr>
    <w:rPr>
      <w:b/>
      <w:bCs/>
      <w:i/>
      <w:iCs/>
    </w:rPr>
  </w:style>
  <w:style w:type="paragraph" w:customStyle="1" w:styleId="K1">
    <w:name w:val="K1"/>
    <w:rsid w:val="00061116"/>
    <w:pPr>
      <w:jc w:val="center"/>
    </w:pPr>
    <w:rPr>
      <w:rFonts w:ascii="HTimes" w:hAnsi="HTimes"/>
      <w:sz w:val="24"/>
      <w:lang w:val="en-US" w:eastAsia="en-US"/>
    </w:rPr>
  </w:style>
  <w:style w:type="character" w:styleId="CommentReference">
    <w:name w:val="annotation reference"/>
    <w:semiHidden/>
    <w:rsid w:val="00061116"/>
    <w:rPr>
      <w:sz w:val="16"/>
      <w:szCs w:val="16"/>
    </w:rPr>
  </w:style>
  <w:style w:type="paragraph" w:styleId="CommentText">
    <w:name w:val="annotation text"/>
    <w:basedOn w:val="Normal"/>
    <w:semiHidden/>
    <w:rsid w:val="00061116"/>
    <w:rPr>
      <w:sz w:val="20"/>
    </w:rPr>
  </w:style>
  <w:style w:type="paragraph" w:customStyle="1" w:styleId="prbek">
    <w:name w:val="pr bek"/>
    <w:basedOn w:val="Normal"/>
    <w:rsid w:val="00061116"/>
    <w:pPr>
      <w:numPr>
        <w:numId w:val="3"/>
      </w:numPr>
      <w:suppressAutoHyphens w:val="0"/>
      <w:jc w:val="both"/>
    </w:pPr>
    <w:rPr>
      <w:rFonts w:ascii="Arial Black" w:hAnsi="Arial Black"/>
      <w:sz w:val="20"/>
      <w:szCs w:val="24"/>
      <w:lang w:eastAsia="hu-HU"/>
    </w:rPr>
  </w:style>
  <w:style w:type="paragraph" w:customStyle="1" w:styleId="Stlus1">
    <w:name w:val="Stílus1"/>
    <w:basedOn w:val="Normal"/>
    <w:autoRedefine/>
    <w:rsid w:val="00061116"/>
    <w:pPr>
      <w:framePr w:hSpace="142" w:vSpace="142" w:wrap="around" w:vAnchor="text" w:hAnchor="text" w:y="1"/>
      <w:numPr>
        <w:numId w:val="4"/>
      </w:numPr>
      <w:suppressAutoHyphens w:val="0"/>
    </w:pPr>
    <w:rPr>
      <w:rFonts w:ascii="Arial Black" w:hAnsi="Arial Black"/>
      <w:b/>
      <w:szCs w:val="24"/>
      <w:lang w:eastAsia="hu-HU"/>
    </w:rPr>
  </w:style>
  <w:style w:type="paragraph" w:customStyle="1" w:styleId="Normsorsz">
    <w:name w:val="Norm_sorsz"/>
    <w:basedOn w:val="Normal"/>
    <w:rsid w:val="00061116"/>
    <w:pPr>
      <w:framePr w:hSpace="142" w:vSpace="142" w:wrap="around" w:vAnchor="text" w:hAnchor="text" w:y="1"/>
      <w:numPr>
        <w:numId w:val="5"/>
      </w:numPr>
      <w:suppressAutoHyphens w:val="0"/>
      <w:jc w:val="both"/>
    </w:pPr>
    <w:rPr>
      <w:szCs w:val="24"/>
      <w:lang w:eastAsia="hu-HU"/>
    </w:rPr>
  </w:style>
  <w:style w:type="paragraph" w:styleId="Title">
    <w:name w:val="Title"/>
    <w:basedOn w:val="Normal"/>
    <w:link w:val="TitleChar"/>
    <w:uiPriority w:val="99"/>
    <w:qFormat/>
    <w:rsid w:val="00061116"/>
    <w:pPr>
      <w:suppressAutoHyphens w:val="0"/>
      <w:autoSpaceDE w:val="0"/>
      <w:autoSpaceDN w:val="0"/>
      <w:adjustRightInd w:val="0"/>
      <w:jc w:val="center"/>
    </w:pPr>
    <w:rPr>
      <w:rFonts w:ascii="TimesNewRoman,Bold" w:hAnsi="TimesNewRoman,Bold"/>
      <w:b/>
      <w:bCs/>
      <w:szCs w:val="24"/>
      <w:lang w:eastAsia="hu-HU"/>
    </w:rPr>
  </w:style>
  <w:style w:type="paragraph" w:customStyle="1" w:styleId="Buborkszveg1">
    <w:name w:val="Buborékszöveg1"/>
    <w:basedOn w:val="Normal"/>
    <w:semiHidden/>
    <w:rsid w:val="000611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22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99"/>
    <w:rsid w:val="007822C0"/>
    <w:rPr>
      <w:rFonts w:ascii="TimesNewRoman,Bold" w:hAnsi="TimesNewRoman,Bold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ED46A5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2B22-9385-4BFF-BC7A-186EFF0F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RIO alapú összekapcsolási szerz</vt:lpstr>
      <vt:lpstr>RIO alapú összekapcsolási szerz</vt:lpstr>
    </vt:vector>
  </TitlesOfParts>
  <Company>UPC Magyarország</Company>
  <LinksUpToDate>false</LinksUpToDate>
  <CharactersWithSpaces>6005</CharactersWithSpaces>
  <SharedDoc>false</SharedDoc>
  <HLinks>
    <vt:vector size="24" baseType="variant">
      <vt:variant>
        <vt:i4>7405593</vt:i4>
      </vt:variant>
      <vt:variant>
        <vt:i4>9</vt:i4>
      </vt:variant>
      <vt:variant>
        <vt:i4>0</vt:i4>
      </vt:variant>
      <vt:variant>
        <vt:i4>5</vt:i4>
      </vt:variant>
      <vt:variant>
        <vt:lpwstr>mailto:kiss.gyula@monortel.hu</vt:lpwstr>
      </vt:variant>
      <vt:variant>
        <vt:lpwstr/>
      </vt:variant>
      <vt:variant>
        <vt:i4>2686978</vt:i4>
      </vt:variant>
      <vt:variant>
        <vt:i4>6</vt:i4>
      </vt:variant>
      <vt:variant>
        <vt:i4>0</vt:i4>
      </vt:variant>
      <vt:variant>
        <vt:i4>5</vt:i4>
      </vt:variant>
      <vt:variant>
        <vt:lpwstr>mailto:axe@monortel.hu</vt:lpwstr>
      </vt:variant>
      <vt:variant>
        <vt:lpwstr/>
      </vt:variant>
      <vt:variant>
        <vt:i4>3342409</vt:i4>
      </vt:variant>
      <vt:variant>
        <vt:i4>3</vt:i4>
      </vt:variant>
      <vt:variant>
        <vt:i4>0</vt:i4>
      </vt:variant>
      <vt:variant>
        <vt:i4>5</vt:i4>
      </vt:variant>
      <vt:variant>
        <vt:lpwstr>mailto:krupa.zsolt@monortel.hu</vt:lpwstr>
      </vt:variant>
      <vt:variant>
        <vt:lpwstr/>
      </vt:variant>
      <vt:variant>
        <vt:i4>6029367</vt:i4>
      </vt:variant>
      <vt:variant>
        <vt:i4>0</vt:i4>
      </vt:variant>
      <vt:variant>
        <vt:i4>0</vt:i4>
      </vt:variant>
      <vt:variant>
        <vt:i4>5</vt:i4>
      </vt:variant>
      <vt:variant>
        <vt:lpwstr>mailto:pasztor.erno@monortel.hu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alapú összekapcsolási szerz</dc:title>
  <dc:creator>dr. Kukovecz Gábor</dc:creator>
  <cp:lastModifiedBy>Nagy, Peter Ferenc, Vodafone Hungary</cp:lastModifiedBy>
  <cp:revision>5</cp:revision>
  <cp:lastPrinted>2019-05-27T07:16:00Z</cp:lastPrinted>
  <dcterms:created xsi:type="dcterms:W3CDTF">2019-04-15T13:30:00Z</dcterms:created>
  <dcterms:modified xsi:type="dcterms:W3CDTF">2020-08-14T12:47:00Z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Peter-Ferenc.Nagy@vodafone.com</vt:lpwstr>
  </property>
  <property fmtid="{D5CDD505-2E9C-101B-9397-08002B2CF9AE}" pid="5" name="MSIP_Label_0359f705-2ba0-454b-9cfc-6ce5bcaac040_SetDate">
    <vt:lpwstr>2020-08-14T12:47:33.8691195Z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