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00B8FF"/>
  <w:body>
    <w:p w:rsidR="00F5638F" w:rsidRPr="00666C02" w:rsidRDefault="00F5638F" w:rsidP="00F5638F">
      <w:pPr>
        <w:pStyle w:val="Title"/>
        <w:spacing w:after="600" w:line="288" w:lineRule="auto"/>
        <w:rPr>
          <w:smallCaps/>
          <w:sz w:val="32"/>
          <w:szCs w:val="32"/>
        </w:rPr>
      </w:pPr>
      <w:bookmarkStart w:id="0" w:name="_Toc23825655"/>
      <w:r>
        <w:rPr>
          <w:smallCaps/>
          <w:sz w:val="32"/>
          <w:szCs w:val="32"/>
        </w:rPr>
        <w:t>KeretSzerződés</w:t>
      </w:r>
      <w:bookmarkEnd w:id="0"/>
    </w:p>
    <w:p w:rsidR="00F5638F" w:rsidRPr="00666C02" w:rsidRDefault="00F5638F" w:rsidP="00F5638F">
      <w:pPr>
        <w:pStyle w:val="Title"/>
        <w:pBdr>
          <w:top w:val="single" w:sz="4" w:space="1" w:color="auto"/>
        </w:pBdr>
        <w:spacing w:after="200" w:line="288" w:lineRule="auto"/>
        <w:rPr>
          <w:rFonts w:ascii="Times New Roman" w:hAnsi="Times New Roman"/>
          <w:smallCaps/>
        </w:rPr>
      </w:pPr>
      <w:r w:rsidRPr="00666C02">
        <w:rPr>
          <w:rFonts w:ascii="Times New Roman" w:hAnsi="Times New Roman"/>
          <w:smallCaps/>
        </w:rPr>
        <w:t>Réz Érpáras Helyi (Al)Hurok (Részleges/Teljes) Átengedése szolgáltatás igénybevételére</w:t>
      </w:r>
    </w:p>
    <w:p w:rsidR="00F5638F" w:rsidRPr="00666C02" w:rsidRDefault="00F5638F" w:rsidP="00F5638F">
      <w:pPr>
        <w:pStyle w:val="Title"/>
        <w:spacing w:after="200" w:line="288" w:lineRule="auto"/>
        <w:rPr>
          <w:rFonts w:ascii="Times New Roman" w:hAnsi="Times New Roman"/>
          <w:b w:val="0"/>
          <w:smallCaps/>
        </w:rPr>
      </w:pPr>
      <w:r w:rsidRPr="00666C02">
        <w:rPr>
          <w:rFonts w:ascii="Times New Roman" w:hAnsi="Times New Roman"/>
          <w:b w:val="0"/>
          <w:smallCaps/>
        </w:rPr>
        <w:t>-------------------- vagy --------------------</w:t>
      </w:r>
    </w:p>
    <w:p w:rsidR="00F5638F" w:rsidRPr="00666C02" w:rsidRDefault="00F5638F" w:rsidP="00F5638F">
      <w:pPr>
        <w:pStyle w:val="Title"/>
        <w:spacing w:after="200" w:line="288" w:lineRule="auto"/>
        <w:rPr>
          <w:rFonts w:ascii="Times New Roman" w:hAnsi="Times New Roman"/>
          <w:smallCaps/>
        </w:rPr>
      </w:pPr>
      <w:r w:rsidRPr="00666C02">
        <w:rPr>
          <w:rFonts w:ascii="Times New Roman" w:hAnsi="Times New Roman"/>
          <w:smallCaps/>
        </w:rPr>
        <w:t>FTTH-RFoG Előfizetői Szakasz Teljes Átengedése szolgáltatás igénybevételére</w:t>
      </w:r>
    </w:p>
    <w:p w:rsidR="00F5638F" w:rsidRPr="00666C02" w:rsidRDefault="00F5638F" w:rsidP="00F5638F">
      <w:pPr>
        <w:pStyle w:val="Title"/>
        <w:spacing w:after="200" w:line="288" w:lineRule="auto"/>
        <w:rPr>
          <w:rFonts w:ascii="Times New Roman" w:hAnsi="Times New Roman"/>
          <w:b w:val="0"/>
          <w:smallCaps/>
        </w:rPr>
      </w:pPr>
      <w:r w:rsidRPr="00666C02">
        <w:rPr>
          <w:rFonts w:ascii="Times New Roman" w:hAnsi="Times New Roman"/>
          <w:b w:val="0"/>
          <w:smallCaps/>
        </w:rPr>
        <w:t>-------------------- vagy --------------------</w:t>
      </w:r>
    </w:p>
    <w:p w:rsidR="00F5638F" w:rsidRPr="00666C02" w:rsidRDefault="00F5638F" w:rsidP="00F5638F">
      <w:pPr>
        <w:pStyle w:val="Title"/>
        <w:spacing w:after="200" w:line="288" w:lineRule="auto"/>
        <w:rPr>
          <w:rFonts w:ascii="Times New Roman" w:hAnsi="Times New Roman"/>
          <w:smallCaps/>
        </w:rPr>
      </w:pPr>
      <w:r w:rsidRPr="00666C02">
        <w:rPr>
          <w:rFonts w:ascii="Times New Roman" w:hAnsi="Times New Roman"/>
          <w:smallCaps/>
        </w:rPr>
        <w:t>Közeli Bitfolyam Hozzáférés igénybevételére</w:t>
      </w:r>
    </w:p>
    <w:p w:rsidR="00F5638F" w:rsidRPr="00666C02" w:rsidRDefault="00F5638F" w:rsidP="00F5638F">
      <w:pPr>
        <w:pStyle w:val="Title"/>
        <w:spacing w:after="200" w:line="288" w:lineRule="auto"/>
        <w:rPr>
          <w:rFonts w:ascii="Times New Roman" w:hAnsi="Times New Roman"/>
          <w:b w:val="0"/>
          <w:smallCaps/>
        </w:rPr>
      </w:pPr>
      <w:r w:rsidRPr="00666C02">
        <w:rPr>
          <w:rFonts w:ascii="Times New Roman" w:hAnsi="Times New Roman"/>
          <w:b w:val="0"/>
          <w:smallCaps/>
        </w:rPr>
        <w:t>-------------------- vagy --------------------</w:t>
      </w:r>
    </w:p>
    <w:p w:rsidR="00F5638F" w:rsidRPr="00666C02" w:rsidRDefault="00F5638F" w:rsidP="00F5638F">
      <w:pPr>
        <w:pStyle w:val="Title"/>
        <w:spacing w:after="200" w:line="288" w:lineRule="auto"/>
        <w:rPr>
          <w:rFonts w:ascii="Times New Roman" w:hAnsi="Times New Roman"/>
          <w:smallCaps/>
        </w:rPr>
      </w:pPr>
      <w:r w:rsidRPr="00666C02">
        <w:rPr>
          <w:rFonts w:ascii="Times New Roman" w:hAnsi="Times New Roman"/>
          <w:smallCaps/>
        </w:rPr>
        <w:t>Országos Bitfolyam Hozzáférés igénybevételére</w:t>
      </w:r>
    </w:p>
    <w:p w:rsidR="00F5638F" w:rsidRPr="00666C02" w:rsidRDefault="00F5638F" w:rsidP="00F5638F">
      <w:pPr>
        <w:pStyle w:val="Title"/>
        <w:spacing w:after="200" w:line="288" w:lineRule="auto"/>
        <w:rPr>
          <w:rFonts w:ascii="Times New Roman" w:hAnsi="Times New Roman"/>
          <w:b w:val="0"/>
          <w:smallCaps/>
        </w:rPr>
      </w:pPr>
      <w:r w:rsidRPr="00666C02">
        <w:rPr>
          <w:rFonts w:ascii="Times New Roman" w:hAnsi="Times New Roman"/>
          <w:b w:val="0"/>
          <w:smallCaps/>
        </w:rPr>
        <w:t>-------------------- vagy --------------------</w:t>
      </w:r>
    </w:p>
    <w:p w:rsidR="00F5638F" w:rsidRPr="00666C02" w:rsidRDefault="00F5638F" w:rsidP="00F5638F">
      <w:pPr>
        <w:pStyle w:val="Title"/>
        <w:pBdr>
          <w:bottom w:val="single" w:sz="4" w:space="1" w:color="auto"/>
        </w:pBdr>
        <w:spacing w:after="480" w:line="288" w:lineRule="auto"/>
        <w:rPr>
          <w:rFonts w:ascii="Times New Roman" w:hAnsi="Times New Roman"/>
          <w:smallCaps/>
        </w:rPr>
      </w:pPr>
      <w:r w:rsidRPr="00666C02">
        <w:rPr>
          <w:rFonts w:ascii="Times New Roman" w:hAnsi="Times New Roman"/>
          <w:smallCaps/>
        </w:rPr>
        <w:t>Kábelhely megosztás előfizetői hozzáférési hálózati szakasz kiépítése céljából szolgáltatás igénybevételére</w:t>
      </w:r>
    </w:p>
    <w:p w:rsidR="00F5638F" w:rsidRPr="00666C02" w:rsidRDefault="00F5638F" w:rsidP="00F5638F">
      <w:pPr>
        <w:pStyle w:val="h0"/>
        <w:spacing w:before="0" w:after="200" w:line="288" w:lineRule="auto"/>
        <w:rPr>
          <w:sz w:val="22"/>
          <w:szCs w:val="22"/>
        </w:rPr>
      </w:pPr>
      <w:r w:rsidRPr="00666C02">
        <w:rPr>
          <w:sz w:val="22"/>
          <w:szCs w:val="22"/>
        </w:rPr>
        <w:t xml:space="preserve">amely létrejött </w:t>
      </w:r>
    </w:p>
    <w:p w:rsidR="00F5638F" w:rsidRPr="00666C02" w:rsidRDefault="00F5638F" w:rsidP="00F5638F">
      <w:pPr>
        <w:pStyle w:val="h0"/>
        <w:tabs>
          <w:tab w:val="left" w:pos="1620"/>
        </w:tabs>
        <w:spacing w:before="0" w:after="200" w:line="288" w:lineRule="auto"/>
        <w:rPr>
          <w:b/>
          <w:smallCaps/>
          <w:kern w:val="28"/>
          <w:sz w:val="22"/>
          <w:szCs w:val="22"/>
        </w:rPr>
      </w:pPr>
      <w:r w:rsidRPr="00666C02">
        <w:rPr>
          <w:sz w:val="22"/>
          <w:szCs w:val="22"/>
        </w:rPr>
        <w:t xml:space="preserve">egyrészről a </w:t>
      </w:r>
      <w:r>
        <w:rPr>
          <w:b/>
          <w:smallCaps/>
          <w:kern w:val="28"/>
          <w:sz w:val="22"/>
          <w:szCs w:val="22"/>
        </w:rPr>
        <w:t>Vodafone Magyarország zr</w:t>
      </w:r>
      <w:r w:rsidRPr="00666C02">
        <w:rPr>
          <w:b/>
          <w:smallCaps/>
          <w:kern w:val="28"/>
          <w:sz w:val="22"/>
          <w:szCs w:val="22"/>
        </w:rPr>
        <w:t>t.</w:t>
      </w:r>
    </w:p>
    <w:p w:rsidR="00F5638F" w:rsidRPr="00666C02" w:rsidRDefault="00F5638F" w:rsidP="00F5638F">
      <w:pPr>
        <w:pStyle w:val="BodyText"/>
        <w:spacing w:after="200" w:line="288" w:lineRule="auto"/>
        <w:ind w:left="994" w:firstLine="708"/>
        <w:rPr>
          <w:rFonts w:ascii="Times New Roman" w:hAnsi="Times New Roman"/>
          <w:kern w:val="28"/>
          <w:sz w:val="22"/>
          <w:szCs w:val="22"/>
        </w:rPr>
      </w:pPr>
      <w:r w:rsidRPr="00666C02">
        <w:rPr>
          <w:rFonts w:ascii="Times New Roman" w:hAnsi="Times New Roman"/>
          <w:kern w:val="28"/>
          <w:sz w:val="22"/>
          <w:szCs w:val="22"/>
        </w:rPr>
        <w:t>Székhelye:</w:t>
      </w:r>
      <w:r w:rsidRPr="00666C02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kern w:val="28"/>
          <w:sz w:val="22"/>
          <w:szCs w:val="22"/>
        </w:rPr>
        <w:t>1096</w:t>
      </w:r>
      <w:r w:rsidRPr="00666C02">
        <w:rPr>
          <w:rFonts w:ascii="Times New Roman" w:hAnsi="Times New Roman"/>
          <w:kern w:val="28"/>
          <w:sz w:val="22"/>
          <w:szCs w:val="22"/>
        </w:rPr>
        <w:t xml:space="preserve"> Budapest, </w:t>
      </w:r>
      <w:r>
        <w:rPr>
          <w:rFonts w:ascii="Times New Roman" w:hAnsi="Times New Roman"/>
          <w:kern w:val="28"/>
          <w:sz w:val="22"/>
          <w:szCs w:val="22"/>
        </w:rPr>
        <w:t>Lechner Ödön fasor 6</w:t>
      </w:r>
      <w:r w:rsidRPr="00666C02">
        <w:rPr>
          <w:rFonts w:ascii="Times New Roman" w:hAnsi="Times New Roman"/>
          <w:kern w:val="28"/>
          <w:sz w:val="22"/>
          <w:szCs w:val="22"/>
        </w:rPr>
        <w:t xml:space="preserve">. </w:t>
      </w:r>
    </w:p>
    <w:p w:rsidR="00F5638F" w:rsidRPr="00666C02" w:rsidRDefault="00F5638F" w:rsidP="00F5638F">
      <w:pPr>
        <w:pStyle w:val="BodyText"/>
        <w:spacing w:after="200" w:line="288" w:lineRule="auto"/>
        <w:ind w:left="994" w:firstLine="708"/>
        <w:rPr>
          <w:rFonts w:ascii="Times New Roman" w:hAnsi="Times New Roman"/>
          <w:kern w:val="28"/>
          <w:sz w:val="22"/>
          <w:szCs w:val="22"/>
        </w:rPr>
      </w:pPr>
      <w:r w:rsidRPr="00666C02">
        <w:rPr>
          <w:rFonts w:ascii="Times New Roman" w:hAnsi="Times New Roman"/>
          <w:kern w:val="28"/>
          <w:sz w:val="22"/>
          <w:szCs w:val="22"/>
        </w:rPr>
        <w:t>Cégjegyzékszáma:</w:t>
      </w:r>
      <w:r w:rsidRPr="00666C02">
        <w:rPr>
          <w:rFonts w:ascii="Times New Roman" w:hAnsi="Times New Roman"/>
          <w:kern w:val="28"/>
          <w:sz w:val="22"/>
          <w:szCs w:val="22"/>
        </w:rPr>
        <w:tab/>
        <w:t>01-</w:t>
      </w:r>
      <w:r>
        <w:rPr>
          <w:rFonts w:ascii="Times New Roman" w:hAnsi="Times New Roman"/>
          <w:kern w:val="28"/>
          <w:sz w:val="22"/>
          <w:szCs w:val="22"/>
        </w:rPr>
        <w:t>10</w:t>
      </w:r>
      <w:r w:rsidRPr="00666C02">
        <w:rPr>
          <w:rFonts w:ascii="Times New Roman" w:hAnsi="Times New Roman"/>
          <w:kern w:val="28"/>
          <w:sz w:val="22"/>
          <w:szCs w:val="22"/>
        </w:rPr>
        <w:t>-</w:t>
      </w:r>
      <w:r>
        <w:rPr>
          <w:rFonts w:ascii="Times New Roman" w:hAnsi="Times New Roman"/>
          <w:kern w:val="28"/>
          <w:sz w:val="22"/>
          <w:szCs w:val="22"/>
        </w:rPr>
        <w:t>044159</w:t>
      </w:r>
    </w:p>
    <w:p w:rsidR="00F5638F" w:rsidRPr="00666C02" w:rsidRDefault="00F5638F" w:rsidP="00F5638F">
      <w:pPr>
        <w:pStyle w:val="BodyText"/>
        <w:spacing w:after="200" w:line="288" w:lineRule="auto"/>
        <w:ind w:left="994" w:firstLine="708"/>
        <w:rPr>
          <w:rFonts w:ascii="Times New Roman" w:hAnsi="Times New Roman"/>
          <w:kern w:val="28"/>
          <w:sz w:val="22"/>
          <w:szCs w:val="22"/>
        </w:rPr>
      </w:pPr>
      <w:r w:rsidRPr="00666C02">
        <w:rPr>
          <w:rFonts w:ascii="Times New Roman" w:hAnsi="Times New Roman"/>
          <w:kern w:val="28"/>
          <w:sz w:val="22"/>
          <w:szCs w:val="22"/>
        </w:rPr>
        <w:t xml:space="preserve">Adószám: </w:t>
      </w:r>
      <w:r>
        <w:rPr>
          <w:rFonts w:ascii="Times New Roman" w:hAnsi="Times New Roman"/>
          <w:kern w:val="28"/>
          <w:sz w:val="22"/>
          <w:szCs w:val="22"/>
        </w:rPr>
        <w:t>11895927</w:t>
      </w:r>
      <w:r w:rsidRPr="00666C02">
        <w:rPr>
          <w:rFonts w:ascii="Times New Roman" w:hAnsi="Times New Roman"/>
          <w:kern w:val="28"/>
          <w:sz w:val="22"/>
          <w:szCs w:val="22"/>
        </w:rPr>
        <w:t>-2-44</w:t>
      </w:r>
    </w:p>
    <w:p w:rsidR="00F5638F" w:rsidRPr="00666C02" w:rsidRDefault="00F5638F" w:rsidP="00F5638F">
      <w:pPr>
        <w:pStyle w:val="BodyText"/>
        <w:spacing w:after="200" w:line="288" w:lineRule="auto"/>
        <w:ind w:left="994" w:firstLine="708"/>
        <w:rPr>
          <w:rFonts w:ascii="Times New Roman" w:hAnsi="Times New Roman"/>
          <w:sz w:val="22"/>
          <w:szCs w:val="22"/>
        </w:rPr>
      </w:pPr>
      <w:r w:rsidRPr="00666C02">
        <w:rPr>
          <w:rFonts w:ascii="Times New Roman" w:hAnsi="Times New Roman"/>
          <w:kern w:val="28"/>
          <w:sz w:val="22"/>
          <w:szCs w:val="22"/>
        </w:rPr>
        <w:t>(a továbbiakban: „</w:t>
      </w:r>
      <w:r>
        <w:rPr>
          <w:rFonts w:ascii="Times New Roman" w:hAnsi="Times New Roman"/>
          <w:b/>
          <w:kern w:val="28"/>
          <w:sz w:val="22"/>
          <w:szCs w:val="22"/>
        </w:rPr>
        <w:t>Vodafone</w:t>
      </w:r>
      <w:r w:rsidRPr="00666C02">
        <w:rPr>
          <w:rFonts w:ascii="Times New Roman" w:hAnsi="Times New Roman"/>
          <w:kern w:val="28"/>
          <w:sz w:val="22"/>
          <w:szCs w:val="22"/>
        </w:rPr>
        <w:t>”), valamint</w:t>
      </w:r>
    </w:p>
    <w:p w:rsidR="00F5638F" w:rsidRPr="00666C02" w:rsidRDefault="00F5638F" w:rsidP="00F5638F">
      <w:pPr>
        <w:spacing w:after="200" w:line="288" w:lineRule="auto"/>
        <w:jc w:val="both"/>
        <w:rPr>
          <w:sz w:val="22"/>
          <w:szCs w:val="22"/>
        </w:rPr>
      </w:pPr>
      <w:r w:rsidRPr="00666C02">
        <w:rPr>
          <w:sz w:val="22"/>
          <w:szCs w:val="22"/>
        </w:rPr>
        <w:t>másrészről a</w:t>
      </w:r>
      <w:r w:rsidRPr="00666C02">
        <w:rPr>
          <w:b/>
          <w:sz w:val="22"/>
          <w:szCs w:val="22"/>
        </w:rPr>
        <w:t xml:space="preserve"> </w:t>
      </w:r>
      <w:r w:rsidRPr="00666C02">
        <w:rPr>
          <w:b/>
          <w:smallCaps/>
          <w:kern w:val="28"/>
          <w:sz w:val="22"/>
          <w:szCs w:val="22"/>
        </w:rPr>
        <w:t>Partner:</w:t>
      </w:r>
      <w:r w:rsidRPr="00666C02">
        <w:rPr>
          <w:b/>
          <w:sz w:val="22"/>
          <w:szCs w:val="22"/>
        </w:rPr>
        <w:t xml:space="preserve"> </w:t>
      </w:r>
    </w:p>
    <w:p w:rsidR="00F5638F" w:rsidRPr="00666C02" w:rsidRDefault="00F5638F" w:rsidP="00F5638F">
      <w:pPr>
        <w:pStyle w:val="BodyText"/>
        <w:spacing w:after="200" w:line="288" w:lineRule="auto"/>
        <w:ind w:left="994" w:firstLine="708"/>
        <w:rPr>
          <w:rFonts w:ascii="Times New Roman" w:hAnsi="Times New Roman"/>
          <w:kern w:val="28"/>
          <w:sz w:val="22"/>
          <w:szCs w:val="22"/>
        </w:rPr>
      </w:pPr>
      <w:r w:rsidRPr="00666C02">
        <w:rPr>
          <w:rFonts w:ascii="Times New Roman" w:hAnsi="Times New Roman"/>
          <w:kern w:val="28"/>
          <w:sz w:val="22"/>
          <w:szCs w:val="22"/>
        </w:rPr>
        <w:t>Székhelye:</w:t>
      </w:r>
    </w:p>
    <w:p w:rsidR="00F5638F" w:rsidRPr="00666C02" w:rsidRDefault="00F5638F" w:rsidP="00F5638F">
      <w:pPr>
        <w:pStyle w:val="BodyText"/>
        <w:spacing w:after="200" w:line="288" w:lineRule="auto"/>
        <w:ind w:left="994" w:firstLine="708"/>
        <w:rPr>
          <w:rFonts w:ascii="Times New Roman" w:hAnsi="Times New Roman"/>
          <w:kern w:val="28"/>
          <w:sz w:val="22"/>
          <w:szCs w:val="22"/>
        </w:rPr>
      </w:pPr>
      <w:r w:rsidRPr="00666C02">
        <w:rPr>
          <w:rFonts w:ascii="Times New Roman" w:hAnsi="Times New Roman"/>
          <w:kern w:val="28"/>
          <w:sz w:val="22"/>
          <w:szCs w:val="22"/>
        </w:rPr>
        <w:t>Cégjegyzékszáma:</w:t>
      </w:r>
    </w:p>
    <w:p w:rsidR="00F5638F" w:rsidRPr="00666C02" w:rsidRDefault="00F5638F" w:rsidP="00F5638F">
      <w:pPr>
        <w:pStyle w:val="BodyText"/>
        <w:spacing w:after="200" w:line="288" w:lineRule="auto"/>
        <w:ind w:left="994" w:firstLine="708"/>
        <w:rPr>
          <w:rFonts w:ascii="Times New Roman" w:hAnsi="Times New Roman"/>
          <w:kern w:val="28"/>
          <w:sz w:val="22"/>
          <w:szCs w:val="22"/>
        </w:rPr>
      </w:pPr>
      <w:r w:rsidRPr="00666C02">
        <w:rPr>
          <w:rFonts w:ascii="Times New Roman" w:hAnsi="Times New Roman"/>
          <w:kern w:val="28"/>
          <w:sz w:val="22"/>
          <w:szCs w:val="22"/>
        </w:rPr>
        <w:t>Adószám:</w:t>
      </w:r>
    </w:p>
    <w:p w:rsidR="00F5638F" w:rsidRPr="00666C02" w:rsidRDefault="00F5638F" w:rsidP="00F5638F">
      <w:pPr>
        <w:spacing w:after="200" w:line="288" w:lineRule="auto"/>
        <w:ind w:left="851" w:firstLine="851"/>
        <w:jc w:val="both"/>
        <w:rPr>
          <w:kern w:val="28"/>
          <w:sz w:val="22"/>
          <w:szCs w:val="22"/>
        </w:rPr>
      </w:pPr>
      <w:r w:rsidRPr="00666C02">
        <w:rPr>
          <w:kern w:val="28"/>
          <w:sz w:val="22"/>
          <w:szCs w:val="22"/>
        </w:rPr>
        <w:t>(a továbbiakban: „</w:t>
      </w:r>
      <w:r w:rsidRPr="00666C02">
        <w:rPr>
          <w:b/>
          <w:bCs/>
          <w:kern w:val="28"/>
          <w:sz w:val="22"/>
          <w:szCs w:val="22"/>
        </w:rPr>
        <w:t>Partner</w:t>
      </w:r>
      <w:r w:rsidRPr="00666C02">
        <w:rPr>
          <w:kern w:val="28"/>
          <w:sz w:val="22"/>
          <w:szCs w:val="22"/>
        </w:rPr>
        <w:t>”), valamint</w:t>
      </w:r>
    </w:p>
    <w:p w:rsidR="00F5638F" w:rsidRPr="00666C02" w:rsidRDefault="00F5638F" w:rsidP="00F5638F">
      <w:pPr>
        <w:spacing w:after="200" w:line="288" w:lineRule="auto"/>
        <w:jc w:val="both"/>
        <w:rPr>
          <w:sz w:val="22"/>
          <w:szCs w:val="22"/>
        </w:rPr>
      </w:pPr>
      <w:r w:rsidRPr="00666C02">
        <w:rPr>
          <w:kern w:val="28"/>
          <w:sz w:val="22"/>
          <w:szCs w:val="22"/>
        </w:rPr>
        <w:t>a továbbiakban együttesen úgyis, mint „</w:t>
      </w:r>
      <w:r w:rsidRPr="00666C02">
        <w:rPr>
          <w:b/>
          <w:kern w:val="28"/>
          <w:sz w:val="22"/>
          <w:szCs w:val="22"/>
        </w:rPr>
        <w:t>Felek</w:t>
      </w:r>
      <w:r w:rsidRPr="00666C02">
        <w:rPr>
          <w:kern w:val="28"/>
          <w:sz w:val="22"/>
          <w:szCs w:val="22"/>
        </w:rPr>
        <w:t>” között, az</w:t>
      </w:r>
      <w:r w:rsidRPr="00666C02">
        <w:rPr>
          <w:sz w:val="22"/>
          <w:szCs w:val="22"/>
        </w:rPr>
        <w:t xml:space="preserve"> alábbi feltételekkel.</w:t>
      </w:r>
    </w:p>
    <w:p w:rsidR="00F5638F" w:rsidRPr="00666C02" w:rsidRDefault="00F5638F" w:rsidP="00F5638F">
      <w:pPr>
        <w:autoSpaceDE w:val="0"/>
        <w:autoSpaceDN w:val="0"/>
        <w:adjustRightInd w:val="0"/>
        <w:spacing w:after="200" w:line="288" w:lineRule="auto"/>
        <w:jc w:val="both"/>
        <w:rPr>
          <w:b/>
          <w:bCs/>
          <w:sz w:val="22"/>
          <w:szCs w:val="22"/>
        </w:rPr>
      </w:pPr>
      <w:r w:rsidRPr="00666C02">
        <w:rPr>
          <w:b/>
          <w:bCs/>
          <w:sz w:val="22"/>
          <w:szCs w:val="22"/>
        </w:rPr>
        <w:t>1.) A Hálózati Szerződés tárgya, célja</w:t>
      </w:r>
    </w:p>
    <w:p w:rsidR="00F5638F" w:rsidRPr="00666C02" w:rsidRDefault="00F5638F" w:rsidP="00F5638F">
      <w:pPr>
        <w:spacing w:after="200" w:line="288" w:lineRule="auto"/>
        <w:jc w:val="both"/>
        <w:rPr>
          <w:kern w:val="28"/>
          <w:sz w:val="22"/>
          <w:szCs w:val="22"/>
        </w:rPr>
      </w:pPr>
      <w:r w:rsidRPr="00666C02">
        <w:rPr>
          <w:kern w:val="28"/>
          <w:sz w:val="22"/>
          <w:szCs w:val="22"/>
        </w:rPr>
        <w:lastRenderedPageBreak/>
        <w:t>A jelen Hálózati Szerződés (a továbbiakban: „</w:t>
      </w:r>
      <w:r w:rsidRPr="00666C02">
        <w:rPr>
          <w:b/>
          <w:kern w:val="28"/>
          <w:sz w:val="22"/>
          <w:szCs w:val="22"/>
        </w:rPr>
        <w:t>Szerződés</w:t>
      </w:r>
      <w:r w:rsidRPr="00666C02">
        <w:rPr>
          <w:kern w:val="28"/>
          <w:sz w:val="22"/>
          <w:szCs w:val="22"/>
        </w:rPr>
        <w:t xml:space="preserve">”) tárgya a Szerződés hatálya alatt létrejövő – a Szerződésben meghatározott földrajzi területen a </w:t>
      </w:r>
      <w:r>
        <w:rPr>
          <w:kern w:val="28"/>
          <w:sz w:val="22"/>
          <w:szCs w:val="22"/>
        </w:rPr>
        <w:t>Vodafone</w:t>
      </w:r>
      <w:r w:rsidRPr="00666C02">
        <w:rPr>
          <w:kern w:val="28"/>
          <w:sz w:val="22"/>
          <w:szCs w:val="22"/>
        </w:rPr>
        <w:t xml:space="preserve"> által nyújtott Szolgáltatásokra vonatkozó –Keretszerződéshez Tartozó Egyedi Hálózati Szerződések megkötésével, teljesítésével, módosításával és megszűnésével kapcsolatos általános feltételek rögzítése a </w:t>
      </w:r>
      <w:r>
        <w:rPr>
          <w:kern w:val="28"/>
          <w:sz w:val="22"/>
          <w:szCs w:val="22"/>
        </w:rPr>
        <w:t>Vodafone</w:t>
      </w:r>
      <w:r w:rsidRPr="00666C02">
        <w:rPr>
          <w:kern w:val="28"/>
          <w:sz w:val="22"/>
          <w:szCs w:val="22"/>
        </w:rPr>
        <w:t xml:space="preserve"> </w:t>
      </w:r>
      <w:r w:rsidRPr="00666C02">
        <w:rPr>
          <w:bCs/>
          <w:sz w:val="22"/>
          <w:szCs w:val="22"/>
        </w:rPr>
        <w:t>nagykereskedelmi infrastruktúra és szélessávú hozzáférésre vonatkozó referenciaajánlatában (a továbbiakban: „</w:t>
      </w:r>
      <w:r>
        <w:rPr>
          <w:b/>
          <w:bCs/>
          <w:sz w:val="22"/>
          <w:szCs w:val="22"/>
        </w:rPr>
        <w:t>VODRUO</w:t>
      </w:r>
      <w:r w:rsidRPr="00666C02">
        <w:rPr>
          <w:bCs/>
          <w:sz w:val="22"/>
          <w:szCs w:val="22"/>
        </w:rPr>
        <w:t xml:space="preserve">”) </w:t>
      </w:r>
      <w:r w:rsidRPr="00666C02">
        <w:rPr>
          <w:kern w:val="28"/>
          <w:sz w:val="22"/>
          <w:szCs w:val="22"/>
        </w:rPr>
        <w:t>foglalt feltételek alapján.</w:t>
      </w:r>
    </w:p>
    <w:p w:rsidR="00F5638F" w:rsidRPr="00666C02" w:rsidRDefault="00F5638F" w:rsidP="00F5638F">
      <w:pPr>
        <w:spacing w:after="200" w:line="288" w:lineRule="auto"/>
        <w:jc w:val="both"/>
        <w:rPr>
          <w:kern w:val="28"/>
          <w:sz w:val="22"/>
          <w:szCs w:val="22"/>
        </w:rPr>
      </w:pPr>
      <w:r w:rsidRPr="00666C02">
        <w:rPr>
          <w:kern w:val="28"/>
          <w:sz w:val="22"/>
          <w:szCs w:val="22"/>
        </w:rPr>
        <w:t>A Szerződés célja, hogy a Szerződés hatálya alatt létrejövő Keretszerződéshez Tartozó Egyedi Hálózati Szerződések alapján a Szerződésben meghatározott földrajzi területen nyújtott Szolgáltatások nyújtása, illetve igénybevétele során a Felek jogait és kötelezettségeit keretjelleggel rögzítse.</w:t>
      </w:r>
    </w:p>
    <w:p w:rsidR="00F5638F" w:rsidRPr="00666C02" w:rsidRDefault="00F5638F" w:rsidP="00F5638F">
      <w:pPr>
        <w:autoSpaceDE w:val="0"/>
        <w:autoSpaceDN w:val="0"/>
        <w:adjustRightInd w:val="0"/>
        <w:spacing w:after="200" w:line="288" w:lineRule="auto"/>
        <w:jc w:val="both"/>
        <w:rPr>
          <w:b/>
          <w:bCs/>
          <w:sz w:val="22"/>
          <w:szCs w:val="22"/>
        </w:rPr>
      </w:pPr>
      <w:r w:rsidRPr="00666C02">
        <w:rPr>
          <w:b/>
          <w:bCs/>
          <w:sz w:val="22"/>
          <w:szCs w:val="22"/>
        </w:rPr>
        <w:t>2.) Meghatározások</w:t>
      </w:r>
    </w:p>
    <w:p w:rsidR="00F5638F" w:rsidRPr="00666C02" w:rsidRDefault="00F5638F" w:rsidP="00F5638F">
      <w:pPr>
        <w:autoSpaceDE w:val="0"/>
        <w:autoSpaceDN w:val="0"/>
        <w:adjustRightInd w:val="0"/>
        <w:spacing w:after="200" w:line="288" w:lineRule="auto"/>
        <w:jc w:val="both"/>
        <w:rPr>
          <w:bCs/>
          <w:sz w:val="22"/>
          <w:szCs w:val="22"/>
        </w:rPr>
      </w:pPr>
      <w:r w:rsidRPr="00666C02">
        <w:rPr>
          <w:bCs/>
          <w:sz w:val="22"/>
          <w:szCs w:val="22"/>
        </w:rPr>
        <w:t xml:space="preserve">A Szerződésben nagybetűvel használt kifejezések megegyeznek az </w:t>
      </w:r>
      <w:r>
        <w:rPr>
          <w:bCs/>
          <w:sz w:val="22"/>
          <w:szCs w:val="22"/>
        </w:rPr>
        <w:t>VODRUO</w:t>
      </w:r>
      <w:r w:rsidRPr="00666C02">
        <w:rPr>
          <w:bCs/>
          <w:sz w:val="22"/>
          <w:szCs w:val="22"/>
        </w:rPr>
        <w:t xml:space="preserve"> 3. pontjában definiált fogalmakkal.</w:t>
      </w:r>
    </w:p>
    <w:p w:rsidR="00F5638F" w:rsidRPr="00666C02" w:rsidRDefault="00F5638F" w:rsidP="00F5638F">
      <w:pPr>
        <w:autoSpaceDE w:val="0"/>
        <w:autoSpaceDN w:val="0"/>
        <w:adjustRightInd w:val="0"/>
        <w:spacing w:after="200" w:line="288" w:lineRule="auto"/>
        <w:jc w:val="both"/>
        <w:rPr>
          <w:b/>
          <w:bCs/>
          <w:sz w:val="22"/>
          <w:szCs w:val="22"/>
        </w:rPr>
      </w:pPr>
      <w:r w:rsidRPr="00666C02">
        <w:rPr>
          <w:b/>
          <w:bCs/>
          <w:sz w:val="22"/>
          <w:szCs w:val="22"/>
        </w:rPr>
        <w:t>3.) A nyújtott Szolgáltatások</w:t>
      </w:r>
    </w:p>
    <w:p w:rsidR="00F5638F" w:rsidRPr="00666C02" w:rsidRDefault="00F5638F" w:rsidP="00F5638F">
      <w:pPr>
        <w:autoSpaceDE w:val="0"/>
        <w:autoSpaceDN w:val="0"/>
        <w:adjustRightInd w:val="0"/>
        <w:spacing w:after="200" w:line="288" w:lineRule="auto"/>
        <w:jc w:val="both"/>
        <w:rPr>
          <w:bCs/>
          <w:sz w:val="22"/>
          <w:szCs w:val="22"/>
        </w:rPr>
      </w:pPr>
      <w:r w:rsidRPr="00666C02">
        <w:rPr>
          <w:bCs/>
          <w:sz w:val="22"/>
          <w:szCs w:val="22"/>
        </w:rPr>
        <w:t xml:space="preserve">A </w:t>
      </w:r>
      <w:r>
        <w:rPr>
          <w:bCs/>
          <w:sz w:val="22"/>
          <w:szCs w:val="22"/>
        </w:rPr>
        <w:t>Vodafone</w:t>
      </w:r>
      <w:r w:rsidRPr="00666C02">
        <w:rPr>
          <w:bCs/>
          <w:sz w:val="22"/>
          <w:szCs w:val="22"/>
        </w:rPr>
        <w:t xml:space="preserve"> által a Szerződés hatálya alatt</w:t>
      </w:r>
      <w:r w:rsidRPr="00666C02">
        <w:rPr>
          <w:kern w:val="28"/>
          <w:sz w:val="22"/>
          <w:szCs w:val="22"/>
        </w:rPr>
        <w:t xml:space="preserve"> létrejövő Keretszerződéshez Tartozó Egyedi Hálózati Szerződések </w:t>
      </w:r>
      <w:r w:rsidRPr="00666C02">
        <w:rPr>
          <w:bCs/>
          <w:sz w:val="22"/>
          <w:szCs w:val="22"/>
        </w:rPr>
        <w:t>alapján a Partner számára nyújtott Szolgáltatások az alábbiak:</w:t>
      </w:r>
    </w:p>
    <w:p w:rsidR="00F5638F" w:rsidRPr="00666C02" w:rsidRDefault="00F5638F" w:rsidP="00F5638F">
      <w:pPr>
        <w:autoSpaceDE w:val="0"/>
        <w:autoSpaceDN w:val="0"/>
        <w:adjustRightInd w:val="0"/>
        <w:spacing w:after="200" w:line="288" w:lineRule="auto"/>
        <w:ind w:left="567"/>
        <w:jc w:val="both"/>
        <w:rPr>
          <w:bCs/>
          <w:sz w:val="22"/>
          <w:szCs w:val="22"/>
        </w:rPr>
      </w:pPr>
      <w:r w:rsidRPr="00666C02">
        <w:rPr>
          <w:bCs/>
          <w:sz w:val="22"/>
          <w:szCs w:val="22"/>
        </w:rPr>
        <w:t>Alapszolgáltatás: Réz Érpáras Helyi Hurok Teljes Átengedése/Réz Érpáras Helyi Hurok Részleges Átengedése/Réz Érpáras Helyi Alhurok Teljes Átengedése/Réz Érpáras Helyi Hurok Részleges Átengedése</w:t>
      </w:r>
    </w:p>
    <w:p w:rsidR="00F5638F" w:rsidRPr="00666C02" w:rsidRDefault="00F5638F" w:rsidP="00F5638F">
      <w:pPr>
        <w:autoSpaceDE w:val="0"/>
        <w:autoSpaceDN w:val="0"/>
        <w:adjustRightInd w:val="0"/>
        <w:spacing w:line="288" w:lineRule="auto"/>
        <w:ind w:left="567"/>
        <w:jc w:val="both"/>
        <w:rPr>
          <w:bCs/>
          <w:sz w:val="22"/>
          <w:szCs w:val="22"/>
        </w:rPr>
      </w:pPr>
      <w:r w:rsidRPr="00666C02">
        <w:rPr>
          <w:bCs/>
          <w:sz w:val="22"/>
          <w:szCs w:val="22"/>
        </w:rPr>
        <w:t>Kiegészítő Szolgáltatás: Hordozott Szám Beállítás*</w:t>
      </w:r>
    </w:p>
    <w:p w:rsidR="00F5638F" w:rsidRPr="00666C02" w:rsidRDefault="00F5638F" w:rsidP="00F5638F">
      <w:pPr>
        <w:autoSpaceDE w:val="0"/>
        <w:autoSpaceDN w:val="0"/>
        <w:adjustRightInd w:val="0"/>
        <w:spacing w:after="200" w:line="288" w:lineRule="auto"/>
        <w:ind w:left="567"/>
        <w:jc w:val="both"/>
        <w:rPr>
          <w:bCs/>
          <w:sz w:val="22"/>
          <w:szCs w:val="22"/>
        </w:rPr>
      </w:pPr>
      <w:r w:rsidRPr="00666C02">
        <w:rPr>
          <w:bCs/>
          <w:sz w:val="22"/>
          <w:szCs w:val="22"/>
        </w:rPr>
        <w:t>(*amennyiben szükséges)</w:t>
      </w:r>
    </w:p>
    <w:p w:rsidR="00F5638F" w:rsidRPr="00666C02" w:rsidRDefault="00F5638F" w:rsidP="00F5638F">
      <w:pPr>
        <w:autoSpaceDE w:val="0"/>
        <w:autoSpaceDN w:val="0"/>
        <w:adjustRightInd w:val="0"/>
        <w:spacing w:after="200" w:line="288" w:lineRule="auto"/>
        <w:jc w:val="both"/>
        <w:rPr>
          <w:bCs/>
          <w:sz w:val="22"/>
          <w:szCs w:val="22"/>
        </w:rPr>
      </w:pPr>
      <w:r w:rsidRPr="00666C02">
        <w:rPr>
          <w:bCs/>
          <w:sz w:val="22"/>
          <w:szCs w:val="22"/>
        </w:rPr>
        <w:t>A Szerződés hatálya alatt ténylegesen igénybe vett Szolgáltatásokat a Keretszerződéshez Tartozó Egyedi Hálózati Szerződések tartalmazzák.</w:t>
      </w:r>
    </w:p>
    <w:p w:rsidR="00F5638F" w:rsidRPr="00666C02" w:rsidRDefault="00F5638F" w:rsidP="00F5638F">
      <w:pPr>
        <w:autoSpaceDE w:val="0"/>
        <w:autoSpaceDN w:val="0"/>
        <w:adjustRightInd w:val="0"/>
        <w:spacing w:after="200" w:line="288" w:lineRule="auto"/>
        <w:jc w:val="both"/>
        <w:rPr>
          <w:bCs/>
          <w:sz w:val="22"/>
          <w:szCs w:val="22"/>
        </w:rPr>
      </w:pPr>
      <w:r w:rsidRPr="00666C02">
        <w:rPr>
          <w:bCs/>
          <w:sz w:val="22"/>
          <w:szCs w:val="22"/>
        </w:rPr>
        <w:t xml:space="preserve">A Szolgáltatások részletes leírását, a szolgáltatásnyújtás műszaki feltételeit a </w:t>
      </w:r>
      <w:r>
        <w:rPr>
          <w:bCs/>
          <w:sz w:val="22"/>
          <w:szCs w:val="22"/>
        </w:rPr>
        <w:t>VODRUO</w:t>
      </w:r>
      <w:r w:rsidRPr="00666C02">
        <w:rPr>
          <w:bCs/>
          <w:sz w:val="22"/>
          <w:szCs w:val="22"/>
        </w:rPr>
        <w:t>, különösen annak a Törzsszöveg 5. pontja, illetve 2/A., 3., 7/A. és 8. mellékletei tartalmazzák.</w:t>
      </w:r>
    </w:p>
    <w:p w:rsidR="00F5638F" w:rsidRPr="00666C02" w:rsidRDefault="00F5638F" w:rsidP="00F5638F">
      <w:pPr>
        <w:pStyle w:val="Title"/>
        <w:spacing w:after="200" w:line="288" w:lineRule="auto"/>
        <w:rPr>
          <w:rFonts w:ascii="Times New Roman" w:hAnsi="Times New Roman"/>
          <w:b w:val="0"/>
          <w:smallCaps/>
          <w:sz w:val="22"/>
          <w:szCs w:val="22"/>
        </w:rPr>
      </w:pPr>
      <w:r w:rsidRPr="00666C02">
        <w:rPr>
          <w:rFonts w:ascii="Times New Roman" w:hAnsi="Times New Roman"/>
          <w:b w:val="0"/>
          <w:smallCaps/>
          <w:sz w:val="22"/>
          <w:szCs w:val="22"/>
        </w:rPr>
        <w:t>-------------------- vagy --------------------</w:t>
      </w:r>
    </w:p>
    <w:p w:rsidR="00F5638F" w:rsidRPr="00666C02" w:rsidRDefault="00F5638F" w:rsidP="00F5638F">
      <w:pPr>
        <w:autoSpaceDE w:val="0"/>
        <w:autoSpaceDN w:val="0"/>
        <w:adjustRightInd w:val="0"/>
        <w:spacing w:after="200" w:line="288" w:lineRule="auto"/>
        <w:jc w:val="both"/>
        <w:rPr>
          <w:bCs/>
          <w:sz w:val="22"/>
          <w:szCs w:val="22"/>
        </w:rPr>
      </w:pPr>
      <w:r w:rsidRPr="00666C02">
        <w:rPr>
          <w:bCs/>
          <w:sz w:val="22"/>
          <w:szCs w:val="22"/>
        </w:rPr>
        <w:t xml:space="preserve">A </w:t>
      </w:r>
      <w:r>
        <w:rPr>
          <w:kern w:val="28"/>
          <w:sz w:val="22"/>
          <w:szCs w:val="22"/>
        </w:rPr>
        <w:t>Vodafone</w:t>
      </w:r>
      <w:r w:rsidRPr="00666C02">
        <w:rPr>
          <w:kern w:val="28"/>
          <w:sz w:val="22"/>
          <w:szCs w:val="22"/>
        </w:rPr>
        <w:t xml:space="preserve"> </w:t>
      </w:r>
      <w:r w:rsidRPr="00666C02">
        <w:rPr>
          <w:bCs/>
          <w:sz w:val="22"/>
          <w:szCs w:val="22"/>
        </w:rPr>
        <w:t>által a Szerződés hatálya alatt</w:t>
      </w:r>
      <w:r w:rsidRPr="00666C02">
        <w:rPr>
          <w:kern w:val="28"/>
          <w:sz w:val="22"/>
          <w:szCs w:val="22"/>
        </w:rPr>
        <w:t xml:space="preserve"> létrejövő Keretszerződéshez Tartozó Egyedi Hálózati Szerződések </w:t>
      </w:r>
      <w:r w:rsidRPr="00666C02">
        <w:rPr>
          <w:bCs/>
          <w:sz w:val="22"/>
          <w:szCs w:val="22"/>
        </w:rPr>
        <w:t>alapján a Partner számára nyújtott Szolgáltatások az alábbiak:</w:t>
      </w:r>
    </w:p>
    <w:p w:rsidR="00F5638F" w:rsidRPr="00666C02" w:rsidRDefault="00F5638F" w:rsidP="00F5638F">
      <w:pPr>
        <w:autoSpaceDE w:val="0"/>
        <w:autoSpaceDN w:val="0"/>
        <w:adjustRightInd w:val="0"/>
        <w:spacing w:after="200" w:line="288" w:lineRule="auto"/>
        <w:ind w:left="567"/>
        <w:jc w:val="both"/>
        <w:rPr>
          <w:bCs/>
          <w:sz w:val="22"/>
          <w:szCs w:val="22"/>
        </w:rPr>
      </w:pPr>
      <w:r w:rsidRPr="00666C02">
        <w:rPr>
          <w:bCs/>
          <w:sz w:val="22"/>
          <w:szCs w:val="22"/>
        </w:rPr>
        <w:t xml:space="preserve">Alapszolgáltatás: FTTH-RFoG Előfizetői Szakasz Teljes Átengedése </w:t>
      </w:r>
    </w:p>
    <w:p w:rsidR="00F5638F" w:rsidRPr="00666C02" w:rsidRDefault="00F5638F" w:rsidP="00F5638F">
      <w:pPr>
        <w:autoSpaceDE w:val="0"/>
        <w:autoSpaceDN w:val="0"/>
        <w:adjustRightInd w:val="0"/>
        <w:spacing w:line="288" w:lineRule="auto"/>
        <w:ind w:left="567"/>
        <w:jc w:val="both"/>
        <w:rPr>
          <w:bCs/>
          <w:sz w:val="22"/>
          <w:szCs w:val="22"/>
        </w:rPr>
      </w:pPr>
      <w:r w:rsidRPr="00666C02">
        <w:rPr>
          <w:bCs/>
          <w:sz w:val="22"/>
          <w:szCs w:val="22"/>
        </w:rPr>
        <w:t>Kiegészítő Szolgáltatás: Hordozott Szám Beállítás*, Kábel Átadása*</w:t>
      </w:r>
    </w:p>
    <w:p w:rsidR="00F5638F" w:rsidRPr="00666C02" w:rsidRDefault="00F5638F" w:rsidP="00F5638F">
      <w:pPr>
        <w:autoSpaceDE w:val="0"/>
        <w:autoSpaceDN w:val="0"/>
        <w:adjustRightInd w:val="0"/>
        <w:spacing w:after="200" w:line="288" w:lineRule="auto"/>
        <w:ind w:left="567"/>
        <w:jc w:val="both"/>
        <w:rPr>
          <w:bCs/>
          <w:sz w:val="22"/>
          <w:szCs w:val="22"/>
        </w:rPr>
      </w:pPr>
      <w:r w:rsidRPr="00666C02">
        <w:rPr>
          <w:bCs/>
          <w:sz w:val="22"/>
          <w:szCs w:val="22"/>
        </w:rPr>
        <w:t>(*amennyiben szükséges)</w:t>
      </w:r>
    </w:p>
    <w:p w:rsidR="00F5638F" w:rsidRPr="00666C02" w:rsidRDefault="00F5638F" w:rsidP="00F5638F">
      <w:pPr>
        <w:autoSpaceDE w:val="0"/>
        <w:autoSpaceDN w:val="0"/>
        <w:adjustRightInd w:val="0"/>
        <w:spacing w:after="200" w:line="288" w:lineRule="auto"/>
        <w:jc w:val="both"/>
        <w:rPr>
          <w:bCs/>
          <w:sz w:val="22"/>
          <w:szCs w:val="22"/>
        </w:rPr>
      </w:pPr>
      <w:r w:rsidRPr="00666C02">
        <w:rPr>
          <w:bCs/>
          <w:sz w:val="22"/>
          <w:szCs w:val="22"/>
        </w:rPr>
        <w:t>A Szerződés hatálya alatt ténylegesen igénybe vett Szolgáltatásokat a Keretszerződéshez Tartozó Egyedi Hálózati Szerződések tartalmazzák.</w:t>
      </w:r>
    </w:p>
    <w:p w:rsidR="00F5638F" w:rsidRPr="00666C02" w:rsidRDefault="00F5638F" w:rsidP="00F5638F">
      <w:pPr>
        <w:autoSpaceDE w:val="0"/>
        <w:autoSpaceDN w:val="0"/>
        <w:adjustRightInd w:val="0"/>
        <w:spacing w:after="200" w:line="288" w:lineRule="auto"/>
        <w:jc w:val="both"/>
        <w:rPr>
          <w:bCs/>
          <w:sz w:val="22"/>
          <w:szCs w:val="22"/>
        </w:rPr>
      </w:pPr>
      <w:r w:rsidRPr="00666C02">
        <w:rPr>
          <w:bCs/>
          <w:sz w:val="22"/>
          <w:szCs w:val="22"/>
        </w:rPr>
        <w:t xml:space="preserve">A Szolgáltatások részletes leírását, a szolgáltatásnyújtás műszaki feltételeit a </w:t>
      </w:r>
      <w:r>
        <w:rPr>
          <w:bCs/>
          <w:sz w:val="22"/>
          <w:szCs w:val="22"/>
        </w:rPr>
        <w:t>VODRUO</w:t>
      </w:r>
      <w:r w:rsidRPr="00666C02">
        <w:rPr>
          <w:bCs/>
          <w:sz w:val="22"/>
          <w:szCs w:val="22"/>
        </w:rPr>
        <w:t>, különösen annak a Törzsszöveg 6. pontja, illetve 2/B. és 7/B. mellékletei tartalmazzák.</w:t>
      </w:r>
    </w:p>
    <w:p w:rsidR="00F5638F" w:rsidRPr="00666C02" w:rsidRDefault="00F5638F" w:rsidP="00F5638F">
      <w:pPr>
        <w:pStyle w:val="Title"/>
        <w:spacing w:after="200" w:line="288" w:lineRule="auto"/>
        <w:rPr>
          <w:rFonts w:ascii="Times New Roman" w:hAnsi="Times New Roman"/>
          <w:b w:val="0"/>
          <w:smallCaps/>
          <w:sz w:val="22"/>
          <w:szCs w:val="22"/>
        </w:rPr>
      </w:pPr>
      <w:r w:rsidRPr="00666C02">
        <w:rPr>
          <w:rFonts w:ascii="Times New Roman" w:hAnsi="Times New Roman"/>
          <w:b w:val="0"/>
          <w:smallCaps/>
          <w:sz w:val="22"/>
          <w:szCs w:val="22"/>
        </w:rPr>
        <w:t>-------------------- vagy --------------------</w:t>
      </w:r>
    </w:p>
    <w:p w:rsidR="00F5638F" w:rsidRPr="00666C02" w:rsidRDefault="00F5638F" w:rsidP="00F5638F">
      <w:pPr>
        <w:autoSpaceDE w:val="0"/>
        <w:autoSpaceDN w:val="0"/>
        <w:adjustRightInd w:val="0"/>
        <w:spacing w:after="200" w:line="288" w:lineRule="auto"/>
        <w:jc w:val="both"/>
        <w:rPr>
          <w:bCs/>
          <w:sz w:val="22"/>
          <w:szCs w:val="22"/>
        </w:rPr>
      </w:pPr>
      <w:r w:rsidRPr="00666C02">
        <w:rPr>
          <w:bCs/>
          <w:sz w:val="22"/>
          <w:szCs w:val="22"/>
        </w:rPr>
        <w:lastRenderedPageBreak/>
        <w:t xml:space="preserve">A </w:t>
      </w:r>
      <w:r>
        <w:rPr>
          <w:kern w:val="28"/>
          <w:sz w:val="22"/>
          <w:szCs w:val="22"/>
        </w:rPr>
        <w:t>Vodafone</w:t>
      </w:r>
      <w:r w:rsidRPr="00666C02">
        <w:rPr>
          <w:kern w:val="28"/>
          <w:sz w:val="22"/>
          <w:szCs w:val="22"/>
        </w:rPr>
        <w:t xml:space="preserve"> </w:t>
      </w:r>
      <w:r w:rsidRPr="00666C02">
        <w:rPr>
          <w:bCs/>
          <w:sz w:val="22"/>
          <w:szCs w:val="22"/>
        </w:rPr>
        <w:t>által a Szerződés hatálya alatt</w:t>
      </w:r>
      <w:r w:rsidRPr="00666C02">
        <w:rPr>
          <w:kern w:val="28"/>
          <w:sz w:val="22"/>
          <w:szCs w:val="22"/>
        </w:rPr>
        <w:t xml:space="preserve"> létrejövő Keretszerződéshez Tartozó Egyedi Hálózati Szerződések </w:t>
      </w:r>
      <w:r w:rsidRPr="00666C02">
        <w:rPr>
          <w:bCs/>
          <w:sz w:val="22"/>
          <w:szCs w:val="22"/>
        </w:rPr>
        <w:t>alapján a Partner számára nyújtott Szolgáltatások az alábbiak:</w:t>
      </w:r>
    </w:p>
    <w:p w:rsidR="00F5638F" w:rsidRPr="00666C02" w:rsidRDefault="00F5638F" w:rsidP="00F5638F">
      <w:pPr>
        <w:autoSpaceDE w:val="0"/>
        <w:autoSpaceDN w:val="0"/>
        <w:adjustRightInd w:val="0"/>
        <w:spacing w:after="200" w:line="288" w:lineRule="auto"/>
        <w:ind w:left="567"/>
        <w:jc w:val="both"/>
        <w:rPr>
          <w:bCs/>
          <w:sz w:val="22"/>
          <w:szCs w:val="22"/>
        </w:rPr>
      </w:pPr>
      <w:r w:rsidRPr="00666C02">
        <w:rPr>
          <w:bCs/>
          <w:sz w:val="22"/>
          <w:szCs w:val="22"/>
        </w:rPr>
        <w:t>Alapszolgáltatás: Közeli Bitfolyam Hozzáférés Réz Érpáras Hozzáférési Hálózaton (Teljes Hozzáférés)/Közeli Bitfolyam Hozzáférés Réz Érpáras Hozzáférési Hálózaton (Részleges Hozzáférés)/Közeli Bitfolyam Hozzáférés FTTH-RFoG Hozzáférési Hálózaton</w:t>
      </w:r>
    </w:p>
    <w:p w:rsidR="00F5638F" w:rsidRPr="00666C02" w:rsidRDefault="00F5638F" w:rsidP="00F5638F">
      <w:pPr>
        <w:autoSpaceDE w:val="0"/>
        <w:autoSpaceDN w:val="0"/>
        <w:adjustRightInd w:val="0"/>
        <w:spacing w:line="288" w:lineRule="auto"/>
        <w:ind w:left="567"/>
        <w:jc w:val="both"/>
        <w:rPr>
          <w:bCs/>
          <w:sz w:val="22"/>
          <w:szCs w:val="22"/>
        </w:rPr>
      </w:pPr>
      <w:r w:rsidRPr="00666C02">
        <w:rPr>
          <w:bCs/>
          <w:sz w:val="22"/>
          <w:szCs w:val="22"/>
        </w:rPr>
        <w:t>Kiegészítő Szolgáltatás: Hordozott Szám Beállítás*</w:t>
      </w:r>
    </w:p>
    <w:p w:rsidR="00F5638F" w:rsidRPr="00666C02" w:rsidRDefault="00F5638F" w:rsidP="00F5638F">
      <w:pPr>
        <w:autoSpaceDE w:val="0"/>
        <w:autoSpaceDN w:val="0"/>
        <w:adjustRightInd w:val="0"/>
        <w:spacing w:after="200" w:line="288" w:lineRule="auto"/>
        <w:ind w:left="567"/>
        <w:jc w:val="both"/>
        <w:rPr>
          <w:bCs/>
          <w:sz w:val="22"/>
          <w:szCs w:val="22"/>
        </w:rPr>
      </w:pPr>
      <w:r w:rsidRPr="00666C02">
        <w:rPr>
          <w:bCs/>
          <w:sz w:val="22"/>
          <w:szCs w:val="22"/>
        </w:rPr>
        <w:t>(*amennyiben szükséges)</w:t>
      </w:r>
    </w:p>
    <w:p w:rsidR="00F5638F" w:rsidRPr="00666C02" w:rsidRDefault="00F5638F" w:rsidP="00F5638F">
      <w:pPr>
        <w:autoSpaceDE w:val="0"/>
        <w:autoSpaceDN w:val="0"/>
        <w:adjustRightInd w:val="0"/>
        <w:spacing w:after="200" w:line="288" w:lineRule="auto"/>
        <w:jc w:val="both"/>
        <w:rPr>
          <w:bCs/>
          <w:sz w:val="22"/>
          <w:szCs w:val="22"/>
        </w:rPr>
      </w:pPr>
      <w:r w:rsidRPr="00666C02">
        <w:rPr>
          <w:bCs/>
          <w:sz w:val="22"/>
          <w:szCs w:val="22"/>
        </w:rPr>
        <w:t>A Szerződés hatálya alatt ténylegesen igénybe vett Szolgáltatásokat a Keretszerződéshez Tartozó Egyedi Hálózati Szerződések tartalmazzák.</w:t>
      </w:r>
    </w:p>
    <w:p w:rsidR="00F5638F" w:rsidRPr="00666C02" w:rsidRDefault="00F5638F" w:rsidP="00F5638F">
      <w:pPr>
        <w:autoSpaceDE w:val="0"/>
        <w:autoSpaceDN w:val="0"/>
        <w:adjustRightInd w:val="0"/>
        <w:spacing w:after="200" w:line="288" w:lineRule="auto"/>
        <w:jc w:val="both"/>
        <w:rPr>
          <w:bCs/>
          <w:sz w:val="22"/>
          <w:szCs w:val="22"/>
        </w:rPr>
      </w:pPr>
      <w:r w:rsidRPr="00666C02">
        <w:rPr>
          <w:bCs/>
          <w:sz w:val="22"/>
          <w:szCs w:val="22"/>
        </w:rPr>
        <w:t xml:space="preserve">A Szolgáltatások részletes leírását, a szolgáltatásnyújtás műszaki feltételeit a </w:t>
      </w:r>
      <w:r>
        <w:rPr>
          <w:bCs/>
          <w:sz w:val="22"/>
          <w:szCs w:val="22"/>
        </w:rPr>
        <w:t>VODRUO</w:t>
      </w:r>
      <w:r w:rsidRPr="00666C02">
        <w:rPr>
          <w:bCs/>
          <w:sz w:val="22"/>
          <w:szCs w:val="22"/>
        </w:rPr>
        <w:t>, különösen annak a Törzsszöveg 7. pontja, illetve 4/A. melléklete tartalmazzák.</w:t>
      </w:r>
    </w:p>
    <w:p w:rsidR="00F5638F" w:rsidRPr="00666C02" w:rsidRDefault="00F5638F" w:rsidP="00F5638F">
      <w:pPr>
        <w:pStyle w:val="Title"/>
        <w:spacing w:after="200" w:line="288" w:lineRule="auto"/>
        <w:rPr>
          <w:rFonts w:ascii="Times New Roman" w:hAnsi="Times New Roman"/>
          <w:b w:val="0"/>
          <w:smallCaps/>
          <w:sz w:val="22"/>
          <w:szCs w:val="22"/>
        </w:rPr>
      </w:pPr>
      <w:r w:rsidRPr="00666C02">
        <w:rPr>
          <w:rFonts w:ascii="Times New Roman" w:hAnsi="Times New Roman"/>
          <w:b w:val="0"/>
          <w:smallCaps/>
          <w:sz w:val="22"/>
          <w:szCs w:val="22"/>
        </w:rPr>
        <w:t>-------------------- vagy --------------------</w:t>
      </w:r>
    </w:p>
    <w:p w:rsidR="00F5638F" w:rsidRPr="00666C02" w:rsidRDefault="00F5638F" w:rsidP="00F5638F">
      <w:pPr>
        <w:autoSpaceDE w:val="0"/>
        <w:autoSpaceDN w:val="0"/>
        <w:adjustRightInd w:val="0"/>
        <w:spacing w:after="200" w:line="288" w:lineRule="auto"/>
        <w:jc w:val="both"/>
        <w:rPr>
          <w:bCs/>
          <w:sz w:val="22"/>
          <w:szCs w:val="22"/>
        </w:rPr>
      </w:pPr>
      <w:r w:rsidRPr="00666C02">
        <w:rPr>
          <w:bCs/>
          <w:sz w:val="22"/>
          <w:szCs w:val="22"/>
        </w:rPr>
        <w:t xml:space="preserve">A </w:t>
      </w:r>
      <w:r>
        <w:rPr>
          <w:kern w:val="28"/>
          <w:sz w:val="22"/>
          <w:szCs w:val="22"/>
        </w:rPr>
        <w:t>Vodafone</w:t>
      </w:r>
      <w:r w:rsidRPr="00666C02">
        <w:rPr>
          <w:kern w:val="28"/>
          <w:sz w:val="22"/>
          <w:szCs w:val="22"/>
        </w:rPr>
        <w:t xml:space="preserve"> </w:t>
      </w:r>
      <w:r w:rsidRPr="00666C02">
        <w:rPr>
          <w:bCs/>
          <w:sz w:val="22"/>
          <w:szCs w:val="22"/>
        </w:rPr>
        <w:t>által a Szerződés hatálya alatt</w:t>
      </w:r>
      <w:r w:rsidRPr="00666C02">
        <w:rPr>
          <w:kern w:val="28"/>
          <w:sz w:val="22"/>
          <w:szCs w:val="22"/>
        </w:rPr>
        <w:t xml:space="preserve"> létrejövő Keretszerződéshez Tartozó Egyedi Hálózati Szerződések </w:t>
      </w:r>
      <w:r w:rsidRPr="00666C02">
        <w:rPr>
          <w:bCs/>
          <w:sz w:val="22"/>
          <w:szCs w:val="22"/>
        </w:rPr>
        <w:t>alapján a Partner számára nyújtott Szolgáltatások az alábbiak:</w:t>
      </w:r>
    </w:p>
    <w:p w:rsidR="00F5638F" w:rsidRPr="00666C02" w:rsidRDefault="00F5638F" w:rsidP="00F5638F">
      <w:pPr>
        <w:autoSpaceDE w:val="0"/>
        <w:autoSpaceDN w:val="0"/>
        <w:adjustRightInd w:val="0"/>
        <w:spacing w:after="200" w:line="288" w:lineRule="auto"/>
        <w:ind w:left="567"/>
        <w:jc w:val="both"/>
        <w:rPr>
          <w:bCs/>
          <w:sz w:val="22"/>
          <w:szCs w:val="22"/>
        </w:rPr>
      </w:pPr>
      <w:r w:rsidRPr="00666C02">
        <w:rPr>
          <w:bCs/>
          <w:sz w:val="22"/>
          <w:szCs w:val="22"/>
        </w:rPr>
        <w:t>Alapszolgáltatás: Országos Bitfolyam Hozzáférés Réz Érpáras Hozzáférési Hálózaton (Teljes Hozzáférés)/Országos Bitfolyam Hozzáférés Réz Érpáras Hozzáférési Hálózaton (Részleges Hozzáférés)/Országos Bitfolyam Hozzáférés FTTH-RFoG Hozzáférési Hálózaton</w:t>
      </w:r>
    </w:p>
    <w:p w:rsidR="00F5638F" w:rsidRPr="00666C02" w:rsidRDefault="00F5638F" w:rsidP="00F5638F">
      <w:pPr>
        <w:autoSpaceDE w:val="0"/>
        <w:autoSpaceDN w:val="0"/>
        <w:adjustRightInd w:val="0"/>
        <w:spacing w:line="288" w:lineRule="auto"/>
        <w:ind w:left="567"/>
        <w:jc w:val="both"/>
        <w:rPr>
          <w:bCs/>
          <w:sz w:val="22"/>
          <w:szCs w:val="22"/>
        </w:rPr>
      </w:pPr>
      <w:r w:rsidRPr="00666C02">
        <w:rPr>
          <w:bCs/>
          <w:sz w:val="22"/>
          <w:szCs w:val="22"/>
        </w:rPr>
        <w:t>Kiegészítő Szolgáltatás: Hordozott Szám Beállítás*</w:t>
      </w:r>
    </w:p>
    <w:p w:rsidR="00F5638F" w:rsidRPr="00666C02" w:rsidRDefault="00F5638F" w:rsidP="00F5638F">
      <w:pPr>
        <w:autoSpaceDE w:val="0"/>
        <w:autoSpaceDN w:val="0"/>
        <w:adjustRightInd w:val="0"/>
        <w:spacing w:after="200" w:line="288" w:lineRule="auto"/>
        <w:ind w:left="567"/>
        <w:jc w:val="both"/>
        <w:rPr>
          <w:bCs/>
          <w:sz w:val="22"/>
          <w:szCs w:val="22"/>
        </w:rPr>
      </w:pPr>
      <w:r w:rsidRPr="00666C02">
        <w:rPr>
          <w:bCs/>
          <w:sz w:val="22"/>
          <w:szCs w:val="22"/>
        </w:rPr>
        <w:t>(*amennyiben szükséges)</w:t>
      </w:r>
    </w:p>
    <w:p w:rsidR="00F5638F" w:rsidRPr="00666C02" w:rsidRDefault="00F5638F" w:rsidP="00F5638F">
      <w:pPr>
        <w:autoSpaceDE w:val="0"/>
        <w:autoSpaceDN w:val="0"/>
        <w:adjustRightInd w:val="0"/>
        <w:spacing w:after="200" w:line="288" w:lineRule="auto"/>
        <w:jc w:val="both"/>
        <w:rPr>
          <w:bCs/>
          <w:sz w:val="22"/>
          <w:szCs w:val="22"/>
        </w:rPr>
      </w:pPr>
      <w:r w:rsidRPr="00666C02">
        <w:rPr>
          <w:bCs/>
          <w:sz w:val="22"/>
          <w:szCs w:val="22"/>
        </w:rPr>
        <w:t>A Szerződés hatálya alatt ténylegesen igénybe vett Szolgáltatásokat a Keretszerződéshez Tartozó Egyedi Hálózati Szerződések tartalmazzák.</w:t>
      </w:r>
    </w:p>
    <w:p w:rsidR="00F5638F" w:rsidRPr="00666C02" w:rsidRDefault="00F5638F" w:rsidP="00F5638F">
      <w:pPr>
        <w:autoSpaceDE w:val="0"/>
        <w:autoSpaceDN w:val="0"/>
        <w:adjustRightInd w:val="0"/>
        <w:spacing w:after="200" w:line="288" w:lineRule="auto"/>
        <w:jc w:val="both"/>
        <w:rPr>
          <w:bCs/>
          <w:sz w:val="22"/>
          <w:szCs w:val="22"/>
        </w:rPr>
      </w:pPr>
      <w:r w:rsidRPr="00666C02">
        <w:rPr>
          <w:bCs/>
          <w:sz w:val="22"/>
          <w:szCs w:val="22"/>
        </w:rPr>
        <w:t xml:space="preserve">A Szolgáltatások részletes leírását, a szolgáltatásnyújtás műszaki feltételeit a </w:t>
      </w:r>
      <w:r>
        <w:rPr>
          <w:bCs/>
          <w:sz w:val="22"/>
          <w:szCs w:val="22"/>
        </w:rPr>
        <w:t>VODRUO</w:t>
      </w:r>
      <w:r w:rsidRPr="00666C02">
        <w:rPr>
          <w:bCs/>
          <w:sz w:val="22"/>
          <w:szCs w:val="22"/>
        </w:rPr>
        <w:t>, különösen annak a Törzsszöveg 8. pontja, illetve 4/B. melléklete tartalmazzák.</w:t>
      </w:r>
    </w:p>
    <w:p w:rsidR="00F5638F" w:rsidRPr="00666C02" w:rsidRDefault="00F5638F" w:rsidP="00F5638F">
      <w:pPr>
        <w:pStyle w:val="Title"/>
        <w:spacing w:after="200" w:line="288" w:lineRule="auto"/>
        <w:rPr>
          <w:rFonts w:ascii="Times New Roman" w:hAnsi="Times New Roman"/>
          <w:b w:val="0"/>
          <w:smallCaps/>
          <w:sz w:val="22"/>
          <w:szCs w:val="22"/>
        </w:rPr>
      </w:pPr>
      <w:r w:rsidRPr="00666C02">
        <w:rPr>
          <w:rFonts w:ascii="Times New Roman" w:hAnsi="Times New Roman"/>
          <w:b w:val="0"/>
          <w:smallCaps/>
          <w:sz w:val="22"/>
          <w:szCs w:val="22"/>
        </w:rPr>
        <w:t>-------------------- vagy --------------------</w:t>
      </w:r>
    </w:p>
    <w:p w:rsidR="00F5638F" w:rsidRPr="00666C02" w:rsidRDefault="00F5638F" w:rsidP="00F5638F">
      <w:pPr>
        <w:autoSpaceDE w:val="0"/>
        <w:autoSpaceDN w:val="0"/>
        <w:adjustRightInd w:val="0"/>
        <w:spacing w:after="200" w:line="288" w:lineRule="auto"/>
        <w:jc w:val="both"/>
        <w:rPr>
          <w:bCs/>
          <w:sz w:val="22"/>
          <w:szCs w:val="22"/>
        </w:rPr>
      </w:pPr>
      <w:r w:rsidRPr="00666C02">
        <w:rPr>
          <w:bCs/>
          <w:sz w:val="22"/>
          <w:szCs w:val="22"/>
        </w:rPr>
        <w:t xml:space="preserve">A </w:t>
      </w:r>
      <w:r>
        <w:rPr>
          <w:kern w:val="28"/>
          <w:sz w:val="22"/>
          <w:szCs w:val="22"/>
        </w:rPr>
        <w:t>Vodafone</w:t>
      </w:r>
      <w:r w:rsidRPr="00666C02">
        <w:rPr>
          <w:kern w:val="28"/>
          <w:sz w:val="22"/>
          <w:szCs w:val="22"/>
        </w:rPr>
        <w:t xml:space="preserve"> </w:t>
      </w:r>
      <w:r w:rsidRPr="00666C02">
        <w:rPr>
          <w:bCs/>
          <w:sz w:val="22"/>
          <w:szCs w:val="22"/>
        </w:rPr>
        <w:t>által a Szerződés hatálya alatt</w:t>
      </w:r>
      <w:r w:rsidRPr="00666C02">
        <w:rPr>
          <w:kern w:val="28"/>
          <w:sz w:val="22"/>
          <w:szCs w:val="22"/>
        </w:rPr>
        <w:t xml:space="preserve"> létrejövő Keretszerződéshez Tartozó Egyedi Hálózati Szerződések </w:t>
      </w:r>
      <w:r w:rsidRPr="00666C02">
        <w:rPr>
          <w:bCs/>
          <w:sz w:val="22"/>
          <w:szCs w:val="22"/>
        </w:rPr>
        <w:t>alapján a Partner számára nyújtott Szolgáltatások az alábbiak:</w:t>
      </w:r>
    </w:p>
    <w:p w:rsidR="00F5638F" w:rsidRPr="00666C02" w:rsidRDefault="00F5638F" w:rsidP="00F5638F">
      <w:pPr>
        <w:autoSpaceDE w:val="0"/>
        <w:autoSpaceDN w:val="0"/>
        <w:adjustRightInd w:val="0"/>
        <w:spacing w:after="200" w:line="288" w:lineRule="auto"/>
        <w:ind w:left="567"/>
        <w:jc w:val="both"/>
        <w:rPr>
          <w:sz w:val="22"/>
          <w:szCs w:val="22"/>
        </w:rPr>
      </w:pPr>
      <w:r w:rsidRPr="00666C02">
        <w:rPr>
          <w:bCs/>
          <w:sz w:val="22"/>
          <w:szCs w:val="22"/>
        </w:rPr>
        <w:t>Alapszolgáltatás: Kábelhely Megosztás előfizetői hozzáférési hálózati szakasz kiépítése céljából</w:t>
      </w:r>
    </w:p>
    <w:p w:rsidR="00F5638F" w:rsidRPr="00666C02" w:rsidRDefault="00F5638F" w:rsidP="00F5638F">
      <w:pPr>
        <w:autoSpaceDE w:val="0"/>
        <w:autoSpaceDN w:val="0"/>
        <w:adjustRightInd w:val="0"/>
        <w:spacing w:line="288" w:lineRule="auto"/>
        <w:ind w:left="567"/>
        <w:jc w:val="both"/>
        <w:rPr>
          <w:bCs/>
          <w:sz w:val="22"/>
          <w:szCs w:val="22"/>
        </w:rPr>
      </w:pPr>
      <w:r w:rsidRPr="00666C02">
        <w:rPr>
          <w:bCs/>
          <w:sz w:val="22"/>
          <w:szCs w:val="22"/>
        </w:rPr>
        <w:t xml:space="preserve">Kiegészítő Szolgáltatás: Kábelek </w:t>
      </w:r>
      <w:r>
        <w:rPr>
          <w:kern w:val="28"/>
          <w:sz w:val="22"/>
          <w:szCs w:val="22"/>
        </w:rPr>
        <w:t>Vodafone</w:t>
      </w:r>
      <w:r w:rsidRPr="00666C02">
        <w:rPr>
          <w:kern w:val="28"/>
          <w:sz w:val="22"/>
          <w:szCs w:val="22"/>
        </w:rPr>
        <w:t xml:space="preserve"> </w:t>
      </w:r>
      <w:r w:rsidRPr="00666C02">
        <w:rPr>
          <w:bCs/>
          <w:sz w:val="22"/>
          <w:szCs w:val="22"/>
        </w:rPr>
        <w:t>általi telepítése*, Szakfelügyelet**</w:t>
      </w:r>
    </w:p>
    <w:p w:rsidR="00F5638F" w:rsidRPr="00666C02" w:rsidRDefault="00F5638F" w:rsidP="00F5638F">
      <w:pPr>
        <w:autoSpaceDE w:val="0"/>
        <w:autoSpaceDN w:val="0"/>
        <w:adjustRightInd w:val="0"/>
        <w:spacing w:after="200" w:line="288" w:lineRule="auto"/>
        <w:ind w:left="567"/>
        <w:jc w:val="both"/>
        <w:rPr>
          <w:bCs/>
          <w:sz w:val="22"/>
          <w:szCs w:val="22"/>
        </w:rPr>
      </w:pPr>
      <w:r w:rsidRPr="00666C02">
        <w:rPr>
          <w:bCs/>
          <w:sz w:val="22"/>
          <w:szCs w:val="22"/>
        </w:rPr>
        <w:t>(*amennyiben a Partner igényli, **amennyiben szükséges)</w:t>
      </w:r>
    </w:p>
    <w:p w:rsidR="00F5638F" w:rsidRPr="00666C02" w:rsidRDefault="00F5638F" w:rsidP="00F5638F">
      <w:pPr>
        <w:autoSpaceDE w:val="0"/>
        <w:autoSpaceDN w:val="0"/>
        <w:adjustRightInd w:val="0"/>
        <w:spacing w:after="200" w:line="288" w:lineRule="auto"/>
        <w:jc w:val="both"/>
        <w:rPr>
          <w:bCs/>
          <w:sz w:val="22"/>
          <w:szCs w:val="22"/>
        </w:rPr>
      </w:pPr>
      <w:r w:rsidRPr="00666C02">
        <w:rPr>
          <w:bCs/>
          <w:sz w:val="22"/>
          <w:szCs w:val="22"/>
        </w:rPr>
        <w:t>A Szerződés hatálya alatt ténylegesen igénybe vett Szolgáltatásokat a Keretszerződéshez Tartozó Egyedi Hálózati Szerződések tartalmazzák.</w:t>
      </w:r>
    </w:p>
    <w:p w:rsidR="00F5638F" w:rsidRPr="00666C02" w:rsidRDefault="00F5638F" w:rsidP="00F5638F">
      <w:pPr>
        <w:autoSpaceDE w:val="0"/>
        <w:autoSpaceDN w:val="0"/>
        <w:adjustRightInd w:val="0"/>
        <w:spacing w:after="200" w:line="288" w:lineRule="auto"/>
        <w:jc w:val="both"/>
        <w:rPr>
          <w:bCs/>
          <w:sz w:val="22"/>
          <w:szCs w:val="22"/>
        </w:rPr>
      </w:pPr>
      <w:r w:rsidRPr="00666C02">
        <w:rPr>
          <w:bCs/>
          <w:sz w:val="22"/>
          <w:szCs w:val="22"/>
        </w:rPr>
        <w:t xml:space="preserve">A Szolgáltatások részletes leírását, a szolgáltatásnyújtás műszaki feltételeit a </w:t>
      </w:r>
      <w:r>
        <w:rPr>
          <w:bCs/>
          <w:sz w:val="22"/>
          <w:szCs w:val="22"/>
        </w:rPr>
        <w:t>VODRUO</w:t>
      </w:r>
      <w:r w:rsidRPr="00666C02">
        <w:rPr>
          <w:bCs/>
          <w:sz w:val="22"/>
          <w:szCs w:val="22"/>
        </w:rPr>
        <w:t>, különösen annak a Törzsszöveg 9. pontja, illetve 15/A. melléklete tartalmazzák.</w:t>
      </w:r>
    </w:p>
    <w:p w:rsidR="00F5638F" w:rsidRPr="00666C02" w:rsidRDefault="00F5638F" w:rsidP="00F5638F">
      <w:pPr>
        <w:autoSpaceDE w:val="0"/>
        <w:autoSpaceDN w:val="0"/>
        <w:adjustRightInd w:val="0"/>
        <w:spacing w:after="200" w:line="288" w:lineRule="auto"/>
        <w:jc w:val="both"/>
        <w:rPr>
          <w:b/>
          <w:bCs/>
          <w:sz w:val="22"/>
          <w:szCs w:val="22"/>
        </w:rPr>
      </w:pPr>
      <w:r w:rsidRPr="00666C02">
        <w:rPr>
          <w:b/>
          <w:bCs/>
          <w:sz w:val="22"/>
          <w:szCs w:val="22"/>
        </w:rPr>
        <w:t>4.) A szerződés területi hatálya</w:t>
      </w:r>
    </w:p>
    <w:p w:rsidR="00F5638F" w:rsidRPr="00666C02" w:rsidRDefault="00F5638F" w:rsidP="00F5638F">
      <w:pPr>
        <w:autoSpaceDE w:val="0"/>
        <w:autoSpaceDN w:val="0"/>
        <w:adjustRightInd w:val="0"/>
        <w:spacing w:after="200" w:line="288" w:lineRule="auto"/>
        <w:jc w:val="both"/>
        <w:rPr>
          <w:bCs/>
          <w:sz w:val="22"/>
          <w:szCs w:val="22"/>
        </w:rPr>
      </w:pPr>
      <w:r w:rsidRPr="00666C02">
        <w:rPr>
          <w:bCs/>
          <w:sz w:val="22"/>
          <w:szCs w:val="22"/>
        </w:rPr>
        <w:lastRenderedPageBreak/>
        <w:t>A Szerződés az alábbi földrajzi terület(ek)re terjed ki:</w:t>
      </w:r>
    </w:p>
    <w:p w:rsidR="00F5638F" w:rsidRPr="00666C02" w:rsidRDefault="00F5638F" w:rsidP="00F5638F">
      <w:pPr>
        <w:autoSpaceDE w:val="0"/>
        <w:autoSpaceDN w:val="0"/>
        <w:adjustRightInd w:val="0"/>
        <w:spacing w:after="200" w:line="288" w:lineRule="auto"/>
        <w:jc w:val="both"/>
        <w:rPr>
          <w:bCs/>
          <w:sz w:val="22"/>
          <w:szCs w:val="22"/>
        </w:rPr>
      </w:pPr>
      <w:r w:rsidRPr="00666C02">
        <w:rPr>
          <w:bCs/>
          <w:sz w:val="22"/>
          <w:szCs w:val="22"/>
        </w:rPr>
        <w:t>………………………………………………..</w:t>
      </w:r>
    </w:p>
    <w:p w:rsidR="00F5638F" w:rsidRPr="00666C02" w:rsidRDefault="00F5638F" w:rsidP="00F5638F">
      <w:pPr>
        <w:autoSpaceDE w:val="0"/>
        <w:autoSpaceDN w:val="0"/>
        <w:adjustRightInd w:val="0"/>
        <w:spacing w:after="200" w:line="288" w:lineRule="auto"/>
        <w:jc w:val="both"/>
        <w:rPr>
          <w:b/>
          <w:bCs/>
          <w:sz w:val="22"/>
          <w:szCs w:val="22"/>
        </w:rPr>
      </w:pPr>
      <w:r w:rsidRPr="00666C02">
        <w:rPr>
          <w:b/>
          <w:bCs/>
          <w:sz w:val="22"/>
          <w:szCs w:val="22"/>
        </w:rPr>
        <w:t>5.) A Szolgáltatások minősége, kötbér</w:t>
      </w:r>
    </w:p>
    <w:p w:rsidR="00F5638F" w:rsidRPr="00666C02" w:rsidRDefault="00F5638F" w:rsidP="00F5638F">
      <w:pPr>
        <w:autoSpaceDE w:val="0"/>
        <w:autoSpaceDN w:val="0"/>
        <w:adjustRightInd w:val="0"/>
        <w:spacing w:after="200" w:line="288" w:lineRule="auto"/>
        <w:jc w:val="both"/>
        <w:rPr>
          <w:bCs/>
          <w:sz w:val="22"/>
          <w:szCs w:val="22"/>
        </w:rPr>
      </w:pPr>
      <w:r w:rsidRPr="00666C02">
        <w:rPr>
          <w:bCs/>
          <w:sz w:val="22"/>
          <w:szCs w:val="22"/>
        </w:rPr>
        <w:t xml:space="preserve">A </w:t>
      </w:r>
      <w:r>
        <w:rPr>
          <w:kern w:val="28"/>
          <w:sz w:val="22"/>
          <w:szCs w:val="22"/>
        </w:rPr>
        <w:t>Vodafone</w:t>
      </w:r>
      <w:r w:rsidRPr="00666C02">
        <w:rPr>
          <w:kern w:val="28"/>
          <w:sz w:val="22"/>
          <w:szCs w:val="22"/>
        </w:rPr>
        <w:t xml:space="preserve"> </w:t>
      </w:r>
      <w:r w:rsidRPr="00666C02">
        <w:rPr>
          <w:bCs/>
          <w:sz w:val="22"/>
          <w:szCs w:val="22"/>
        </w:rPr>
        <w:t xml:space="preserve">által a Partner számára a </w:t>
      </w:r>
      <w:r w:rsidRPr="00666C02">
        <w:rPr>
          <w:kern w:val="28"/>
          <w:sz w:val="22"/>
          <w:szCs w:val="22"/>
        </w:rPr>
        <w:t xml:space="preserve">Szerződés hatálya alatt létrejövő Keretszerződéshez Tartozó Egyedi Hálózati Szerződések alapján </w:t>
      </w:r>
      <w:r w:rsidRPr="00666C02">
        <w:rPr>
          <w:bCs/>
          <w:sz w:val="22"/>
          <w:szCs w:val="22"/>
        </w:rPr>
        <w:t xml:space="preserve">nyújtott Szolgáltatásokra vonatkozó teljesítménymutatók vállalt értékeire, a vállalt minőségi szintekkel kapcsolatos tájékoztatásra és a vállalt értékek be nem tartása esetén a kötbér fizetésére vonatkozóan a </w:t>
      </w:r>
      <w:r>
        <w:rPr>
          <w:bCs/>
          <w:sz w:val="22"/>
          <w:szCs w:val="22"/>
        </w:rPr>
        <w:t>VODRUO</w:t>
      </w:r>
      <w:r w:rsidRPr="00666C02">
        <w:rPr>
          <w:bCs/>
          <w:sz w:val="22"/>
          <w:szCs w:val="22"/>
        </w:rPr>
        <w:t xml:space="preserve"> 18. mellékletében található rendelkezések alkalmazandók.</w:t>
      </w:r>
    </w:p>
    <w:p w:rsidR="00F5638F" w:rsidRPr="00666C02" w:rsidRDefault="00F5638F" w:rsidP="00F5638F">
      <w:pPr>
        <w:autoSpaceDE w:val="0"/>
        <w:autoSpaceDN w:val="0"/>
        <w:adjustRightInd w:val="0"/>
        <w:spacing w:after="200" w:line="288" w:lineRule="auto"/>
        <w:jc w:val="both"/>
        <w:rPr>
          <w:b/>
          <w:bCs/>
          <w:sz w:val="22"/>
          <w:szCs w:val="22"/>
        </w:rPr>
      </w:pPr>
      <w:r w:rsidRPr="00666C02">
        <w:rPr>
          <w:b/>
          <w:bCs/>
          <w:sz w:val="22"/>
          <w:szCs w:val="22"/>
        </w:rPr>
        <w:t>6.) A Szolgáltatások igénybevételének általános feltételei</w:t>
      </w:r>
    </w:p>
    <w:p w:rsidR="00F5638F" w:rsidRPr="00666C02" w:rsidRDefault="00F5638F" w:rsidP="00F5638F">
      <w:pPr>
        <w:autoSpaceDE w:val="0"/>
        <w:autoSpaceDN w:val="0"/>
        <w:adjustRightInd w:val="0"/>
        <w:spacing w:after="200" w:line="288" w:lineRule="auto"/>
        <w:jc w:val="both"/>
        <w:rPr>
          <w:bCs/>
          <w:sz w:val="22"/>
          <w:szCs w:val="22"/>
        </w:rPr>
      </w:pPr>
      <w:r w:rsidRPr="00666C02">
        <w:rPr>
          <w:bCs/>
          <w:sz w:val="22"/>
          <w:szCs w:val="22"/>
        </w:rPr>
        <w:t xml:space="preserve">A Partner a Szerződés aláírásával kijelenti, hogy megismerte és elfogadja a Szolgáltatások nyújtásának </w:t>
      </w:r>
      <w:r>
        <w:rPr>
          <w:bCs/>
          <w:sz w:val="22"/>
          <w:szCs w:val="22"/>
        </w:rPr>
        <w:t>VODRUO</w:t>
      </w:r>
      <w:r w:rsidRPr="00666C02">
        <w:rPr>
          <w:bCs/>
          <w:sz w:val="22"/>
          <w:szCs w:val="22"/>
        </w:rPr>
        <w:t>-ban foglalt feltételeit.</w:t>
      </w:r>
    </w:p>
    <w:p w:rsidR="00F5638F" w:rsidRPr="00666C02" w:rsidRDefault="00F5638F" w:rsidP="00F5638F">
      <w:pPr>
        <w:autoSpaceDE w:val="0"/>
        <w:autoSpaceDN w:val="0"/>
        <w:adjustRightInd w:val="0"/>
        <w:spacing w:after="200" w:line="288" w:lineRule="auto"/>
        <w:jc w:val="both"/>
        <w:rPr>
          <w:bCs/>
          <w:sz w:val="22"/>
          <w:szCs w:val="22"/>
        </w:rPr>
      </w:pPr>
      <w:r w:rsidRPr="00666C02">
        <w:rPr>
          <w:bCs/>
          <w:sz w:val="22"/>
          <w:szCs w:val="22"/>
        </w:rPr>
        <w:t xml:space="preserve">A Partner vállalja, hogy a </w:t>
      </w:r>
      <w:r w:rsidRPr="00666C02">
        <w:rPr>
          <w:kern w:val="28"/>
          <w:sz w:val="22"/>
          <w:szCs w:val="22"/>
        </w:rPr>
        <w:t>Szerződés hatálya alatt létrejövő Keretszerződéshez Tartozó Egyedi Hálózati Szerződések alapján</w:t>
      </w:r>
      <w:r w:rsidRPr="00666C02">
        <w:rPr>
          <w:bCs/>
          <w:sz w:val="22"/>
          <w:szCs w:val="22"/>
        </w:rPr>
        <w:t xml:space="preserve"> a </w:t>
      </w:r>
      <w:r>
        <w:rPr>
          <w:kern w:val="28"/>
          <w:sz w:val="22"/>
          <w:szCs w:val="22"/>
        </w:rPr>
        <w:t>Vodafone</w:t>
      </w:r>
      <w:r w:rsidRPr="00666C02">
        <w:rPr>
          <w:kern w:val="28"/>
          <w:sz w:val="22"/>
          <w:szCs w:val="22"/>
        </w:rPr>
        <w:t xml:space="preserve"> </w:t>
      </w:r>
      <w:r w:rsidRPr="00666C02">
        <w:rPr>
          <w:bCs/>
          <w:sz w:val="22"/>
          <w:szCs w:val="22"/>
        </w:rPr>
        <w:t xml:space="preserve">által nyújtott Szolgáltatások igénybevétele során használt, a </w:t>
      </w:r>
      <w:r>
        <w:rPr>
          <w:kern w:val="28"/>
          <w:sz w:val="22"/>
          <w:szCs w:val="22"/>
        </w:rPr>
        <w:t>Vodafone</w:t>
      </w:r>
      <w:r w:rsidRPr="00666C02">
        <w:rPr>
          <w:kern w:val="28"/>
          <w:sz w:val="22"/>
          <w:szCs w:val="22"/>
        </w:rPr>
        <w:t xml:space="preserve"> </w:t>
      </w:r>
      <w:r w:rsidRPr="00666C02">
        <w:rPr>
          <w:bCs/>
          <w:sz w:val="22"/>
          <w:szCs w:val="22"/>
        </w:rPr>
        <w:t xml:space="preserve">elektronikus hírközlő hálózatához csatlakoztatott berendezései a Szerződés időtartama alatt megfelelnek a </w:t>
      </w:r>
      <w:r>
        <w:rPr>
          <w:bCs/>
          <w:sz w:val="22"/>
          <w:szCs w:val="22"/>
        </w:rPr>
        <w:t>VODRUO</w:t>
      </w:r>
      <w:r w:rsidRPr="00666C02">
        <w:rPr>
          <w:bCs/>
          <w:sz w:val="22"/>
          <w:szCs w:val="22"/>
        </w:rPr>
        <w:t>-ban rögzített minőségi paramétereknek és egyéb műszaki követelményeknek.</w:t>
      </w:r>
    </w:p>
    <w:p w:rsidR="00F5638F" w:rsidRPr="00666C02" w:rsidRDefault="00F5638F" w:rsidP="00F5638F">
      <w:pPr>
        <w:autoSpaceDE w:val="0"/>
        <w:autoSpaceDN w:val="0"/>
        <w:adjustRightInd w:val="0"/>
        <w:spacing w:after="200" w:line="288" w:lineRule="auto"/>
        <w:jc w:val="both"/>
        <w:rPr>
          <w:b/>
          <w:bCs/>
          <w:sz w:val="22"/>
          <w:szCs w:val="22"/>
        </w:rPr>
      </w:pPr>
      <w:r w:rsidRPr="00666C02">
        <w:rPr>
          <w:b/>
          <w:bCs/>
          <w:sz w:val="22"/>
          <w:szCs w:val="22"/>
        </w:rPr>
        <w:t xml:space="preserve">7.) A Szolgáltatások díja, elszámolás, Fizetési Biztosíték </w:t>
      </w:r>
    </w:p>
    <w:p w:rsidR="00F5638F" w:rsidRPr="00666C02" w:rsidRDefault="00F5638F" w:rsidP="00F5638F">
      <w:pPr>
        <w:autoSpaceDE w:val="0"/>
        <w:autoSpaceDN w:val="0"/>
        <w:adjustRightInd w:val="0"/>
        <w:spacing w:after="200" w:line="288" w:lineRule="auto"/>
        <w:jc w:val="both"/>
        <w:rPr>
          <w:bCs/>
          <w:sz w:val="22"/>
          <w:szCs w:val="22"/>
        </w:rPr>
      </w:pPr>
      <w:r w:rsidRPr="00666C02">
        <w:rPr>
          <w:bCs/>
          <w:sz w:val="22"/>
          <w:szCs w:val="22"/>
        </w:rPr>
        <w:t xml:space="preserve">A Felek a Szerződés </w:t>
      </w:r>
      <w:r w:rsidRPr="00666C02">
        <w:rPr>
          <w:kern w:val="28"/>
          <w:sz w:val="22"/>
          <w:szCs w:val="22"/>
        </w:rPr>
        <w:t>hatálya alatt létrejövő Keretszerződéshez Tartozó Egyedi Hálózati Szerződések</w:t>
      </w:r>
      <w:r w:rsidRPr="00666C02">
        <w:rPr>
          <w:bCs/>
          <w:sz w:val="22"/>
          <w:szCs w:val="22"/>
        </w:rPr>
        <w:t xml:space="preserve"> alapján nyújtott Szolgáltatások – a </w:t>
      </w:r>
      <w:r>
        <w:rPr>
          <w:bCs/>
          <w:sz w:val="22"/>
          <w:szCs w:val="22"/>
        </w:rPr>
        <w:t>VODRUO</w:t>
      </w:r>
      <w:r w:rsidRPr="00666C02">
        <w:rPr>
          <w:bCs/>
          <w:sz w:val="22"/>
          <w:szCs w:val="22"/>
        </w:rPr>
        <w:t>-ban, különösen annak Törzsszöveg 18. pontjában található rendelkezések alapján, illetve az ott rögzített díjaknak megfelelően kialakított – ellenértékét a Keretszerződéshez Tartozó Egyedi Hálózati Szerződésekben rögzítik.</w:t>
      </w:r>
    </w:p>
    <w:p w:rsidR="00F5638F" w:rsidRPr="00666C02" w:rsidRDefault="00F5638F" w:rsidP="00F5638F">
      <w:pPr>
        <w:autoSpaceDE w:val="0"/>
        <w:autoSpaceDN w:val="0"/>
        <w:adjustRightInd w:val="0"/>
        <w:spacing w:after="200" w:line="288" w:lineRule="auto"/>
        <w:jc w:val="both"/>
        <w:rPr>
          <w:bCs/>
          <w:sz w:val="22"/>
          <w:szCs w:val="22"/>
        </w:rPr>
      </w:pPr>
      <w:r w:rsidRPr="00666C02">
        <w:rPr>
          <w:bCs/>
          <w:sz w:val="22"/>
          <w:szCs w:val="22"/>
        </w:rPr>
        <w:t xml:space="preserve">A díjak megfizetésére a </w:t>
      </w:r>
      <w:r>
        <w:rPr>
          <w:bCs/>
          <w:sz w:val="22"/>
          <w:szCs w:val="22"/>
        </w:rPr>
        <w:t>VODRUO</w:t>
      </w:r>
      <w:r w:rsidRPr="00666C02">
        <w:rPr>
          <w:bCs/>
          <w:sz w:val="22"/>
          <w:szCs w:val="22"/>
        </w:rPr>
        <w:t xml:space="preserve"> 22.4.-22.6. pontjaiban foglalt rendelkezések alkalmazandók.</w:t>
      </w:r>
    </w:p>
    <w:p w:rsidR="00F5638F" w:rsidRPr="00666C02" w:rsidRDefault="00F5638F" w:rsidP="00F5638F">
      <w:pPr>
        <w:autoSpaceDE w:val="0"/>
        <w:autoSpaceDN w:val="0"/>
        <w:adjustRightInd w:val="0"/>
        <w:spacing w:after="200" w:line="288" w:lineRule="auto"/>
        <w:jc w:val="both"/>
        <w:rPr>
          <w:bCs/>
          <w:sz w:val="22"/>
          <w:szCs w:val="22"/>
        </w:rPr>
      </w:pPr>
      <w:r w:rsidRPr="00666C02">
        <w:rPr>
          <w:bCs/>
          <w:sz w:val="22"/>
          <w:szCs w:val="22"/>
        </w:rPr>
        <w:t xml:space="preserve">A Szolgáltatások igénybevételéhez kapcsolódóan a Partner által nyújtandó Fizetési Biztosítékra a </w:t>
      </w:r>
      <w:r>
        <w:rPr>
          <w:bCs/>
          <w:sz w:val="22"/>
          <w:szCs w:val="22"/>
        </w:rPr>
        <w:t>VODRUO</w:t>
      </w:r>
      <w:r w:rsidRPr="00666C02">
        <w:rPr>
          <w:bCs/>
          <w:sz w:val="22"/>
          <w:szCs w:val="22"/>
        </w:rPr>
        <w:t xml:space="preserve"> 22.7. pontjában foglalt rendelkezések alkalmazandók.</w:t>
      </w:r>
    </w:p>
    <w:p w:rsidR="00F5638F" w:rsidRPr="00666C02" w:rsidRDefault="00F5638F" w:rsidP="00F5638F">
      <w:pPr>
        <w:autoSpaceDE w:val="0"/>
        <w:autoSpaceDN w:val="0"/>
        <w:adjustRightInd w:val="0"/>
        <w:spacing w:after="200" w:line="288" w:lineRule="auto"/>
        <w:jc w:val="both"/>
        <w:rPr>
          <w:b/>
          <w:bCs/>
          <w:sz w:val="22"/>
          <w:szCs w:val="22"/>
        </w:rPr>
      </w:pPr>
      <w:r w:rsidRPr="00666C02">
        <w:rPr>
          <w:b/>
          <w:bCs/>
          <w:sz w:val="22"/>
          <w:szCs w:val="22"/>
        </w:rPr>
        <w:t>8.) A hálózatok működőképességének fenntartása</w:t>
      </w:r>
    </w:p>
    <w:p w:rsidR="00F5638F" w:rsidRPr="00666C02" w:rsidRDefault="00F5638F" w:rsidP="00F5638F">
      <w:pPr>
        <w:autoSpaceDE w:val="0"/>
        <w:autoSpaceDN w:val="0"/>
        <w:adjustRightInd w:val="0"/>
        <w:spacing w:after="200" w:line="288" w:lineRule="auto"/>
        <w:jc w:val="both"/>
        <w:rPr>
          <w:bCs/>
          <w:sz w:val="22"/>
          <w:szCs w:val="22"/>
        </w:rPr>
      </w:pPr>
      <w:r w:rsidRPr="00666C02">
        <w:rPr>
          <w:bCs/>
          <w:sz w:val="22"/>
          <w:szCs w:val="22"/>
        </w:rPr>
        <w:t xml:space="preserve">Az üzemviteli feltételeket, ezen belül a hibaelhárítással kapcsolatos folyamatot és a Felek ezzel kapcsolatos kötelezettségeit a </w:t>
      </w:r>
      <w:r>
        <w:rPr>
          <w:bCs/>
          <w:sz w:val="22"/>
          <w:szCs w:val="22"/>
        </w:rPr>
        <w:t>VODRUO</w:t>
      </w:r>
      <w:r w:rsidRPr="00666C02">
        <w:rPr>
          <w:bCs/>
          <w:sz w:val="22"/>
          <w:szCs w:val="22"/>
        </w:rPr>
        <w:t xml:space="preserve"> 9. melléklete tartalmazza.</w:t>
      </w:r>
    </w:p>
    <w:p w:rsidR="00F5638F" w:rsidRPr="00666C02" w:rsidRDefault="00F5638F" w:rsidP="00F5638F">
      <w:pPr>
        <w:autoSpaceDE w:val="0"/>
        <w:autoSpaceDN w:val="0"/>
        <w:adjustRightInd w:val="0"/>
        <w:spacing w:after="200" w:line="288" w:lineRule="auto"/>
        <w:jc w:val="both"/>
        <w:rPr>
          <w:bCs/>
          <w:sz w:val="22"/>
          <w:szCs w:val="22"/>
        </w:rPr>
      </w:pPr>
      <w:r w:rsidRPr="00666C02">
        <w:rPr>
          <w:bCs/>
          <w:sz w:val="22"/>
          <w:szCs w:val="22"/>
        </w:rPr>
        <w:t>A hibakezelő elérhetőségeit a Szerződés Melléklete tartalmazza.</w:t>
      </w:r>
    </w:p>
    <w:p w:rsidR="00F5638F" w:rsidRPr="00666C02" w:rsidRDefault="00F5638F" w:rsidP="00F5638F">
      <w:pPr>
        <w:autoSpaceDE w:val="0"/>
        <w:autoSpaceDN w:val="0"/>
        <w:adjustRightInd w:val="0"/>
        <w:spacing w:after="200" w:line="288" w:lineRule="auto"/>
        <w:jc w:val="both"/>
        <w:rPr>
          <w:b/>
          <w:bCs/>
          <w:sz w:val="22"/>
          <w:szCs w:val="22"/>
        </w:rPr>
      </w:pPr>
      <w:r w:rsidRPr="00666C02">
        <w:rPr>
          <w:b/>
          <w:bCs/>
          <w:sz w:val="22"/>
          <w:szCs w:val="22"/>
        </w:rPr>
        <w:t>9.) A Felek együttműködése</w:t>
      </w:r>
    </w:p>
    <w:p w:rsidR="00F5638F" w:rsidRPr="00666C02" w:rsidRDefault="00F5638F" w:rsidP="00F5638F">
      <w:pPr>
        <w:autoSpaceDE w:val="0"/>
        <w:autoSpaceDN w:val="0"/>
        <w:adjustRightInd w:val="0"/>
        <w:spacing w:after="200" w:line="288" w:lineRule="auto"/>
        <w:jc w:val="both"/>
        <w:rPr>
          <w:bCs/>
          <w:sz w:val="22"/>
          <w:szCs w:val="22"/>
        </w:rPr>
      </w:pPr>
      <w:r w:rsidRPr="00666C02">
        <w:rPr>
          <w:bCs/>
          <w:sz w:val="22"/>
          <w:szCs w:val="22"/>
        </w:rPr>
        <w:t xml:space="preserve">A Felek Szerződéshez, valamint a Szerződés </w:t>
      </w:r>
      <w:r w:rsidRPr="00666C02">
        <w:rPr>
          <w:kern w:val="28"/>
          <w:sz w:val="22"/>
          <w:szCs w:val="22"/>
        </w:rPr>
        <w:t xml:space="preserve">hatálya alatt létrejövő Keretszerződéshez Tartozó Egyedi Hálózati Szerződésekhez kapcsolódó </w:t>
      </w:r>
      <w:r w:rsidRPr="00666C02">
        <w:rPr>
          <w:bCs/>
          <w:sz w:val="22"/>
          <w:szCs w:val="22"/>
        </w:rPr>
        <w:t xml:space="preserve">együttműködés területeit és szabályait a </w:t>
      </w:r>
      <w:r>
        <w:rPr>
          <w:bCs/>
          <w:sz w:val="22"/>
          <w:szCs w:val="22"/>
        </w:rPr>
        <w:t>VODRUO</w:t>
      </w:r>
      <w:r w:rsidRPr="00666C02">
        <w:rPr>
          <w:bCs/>
          <w:sz w:val="22"/>
          <w:szCs w:val="22"/>
        </w:rPr>
        <w:t>, különösen annak 21.12.4. pontja tartalmazza.</w:t>
      </w:r>
    </w:p>
    <w:p w:rsidR="00F5638F" w:rsidRPr="00666C02" w:rsidRDefault="00F5638F" w:rsidP="00F5638F">
      <w:pPr>
        <w:autoSpaceDE w:val="0"/>
        <w:autoSpaceDN w:val="0"/>
        <w:adjustRightInd w:val="0"/>
        <w:spacing w:after="200" w:line="288" w:lineRule="auto"/>
        <w:jc w:val="both"/>
        <w:rPr>
          <w:bCs/>
          <w:sz w:val="22"/>
          <w:szCs w:val="22"/>
        </w:rPr>
      </w:pPr>
      <w:r w:rsidRPr="00666C02">
        <w:rPr>
          <w:bCs/>
          <w:sz w:val="22"/>
          <w:szCs w:val="22"/>
        </w:rPr>
        <w:t>A Felek kapcsolattartásra kijelölt alkalmazottait, illetőleg szervezeti egységeit, valamint azok értesítési címeit a Szerződés Melléklete tartalmazza.</w:t>
      </w:r>
    </w:p>
    <w:p w:rsidR="00F5638F" w:rsidRPr="00666C02" w:rsidRDefault="00F5638F" w:rsidP="00F5638F">
      <w:pPr>
        <w:autoSpaceDE w:val="0"/>
        <w:autoSpaceDN w:val="0"/>
        <w:adjustRightInd w:val="0"/>
        <w:spacing w:after="200" w:line="288" w:lineRule="auto"/>
        <w:jc w:val="both"/>
        <w:rPr>
          <w:b/>
          <w:bCs/>
          <w:sz w:val="22"/>
          <w:szCs w:val="22"/>
        </w:rPr>
      </w:pPr>
      <w:r w:rsidRPr="00666C02">
        <w:rPr>
          <w:b/>
          <w:bCs/>
          <w:sz w:val="22"/>
          <w:szCs w:val="22"/>
        </w:rPr>
        <w:t>10.) A Szerződés hatályba lépése, időtartama, megszűnése</w:t>
      </w:r>
    </w:p>
    <w:p w:rsidR="00F5638F" w:rsidRPr="00666C02" w:rsidRDefault="00F5638F" w:rsidP="00F5638F">
      <w:pPr>
        <w:autoSpaceDE w:val="0"/>
        <w:autoSpaceDN w:val="0"/>
        <w:adjustRightInd w:val="0"/>
        <w:spacing w:after="200" w:line="288" w:lineRule="auto"/>
        <w:jc w:val="both"/>
        <w:rPr>
          <w:bCs/>
          <w:sz w:val="22"/>
          <w:szCs w:val="22"/>
        </w:rPr>
      </w:pPr>
      <w:r w:rsidRPr="00666C02">
        <w:rPr>
          <w:bCs/>
          <w:sz w:val="22"/>
          <w:szCs w:val="22"/>
        </w:rPr>
        <w:lastRenderedPageBreak/>
        <w:t xml:space="preserve">A Szerződés a </w:t>
      </w:r>
      <w:r>
        <w:rPr>
          <w:bCs/>
          <w:sz w:val="22"/>
          <w:szCs w:val="22"/>
        </w:rPr>
        <w:t>VODRUO</w:t>
      </w:r>
      <w:r w:rsidRPr="00666C02">
        <w:rPr>
          <w:bCs/>
          <w:sz w:val="22"/>
          <w:szCs w:val="22"/>
        </w:rPr>
        <w:t xml:space="preserve"> Törzsszöveg 21.6. és 21.9. pontjaiban írtak szerint lép hatályba. A Felek jelen Szerződést határozatlan/[  ] hónapos időtartamú határozott időre kötik</w:t>
      </w:r>
      <w:r w:rsidRPr="002B4859">
        <w:rPr>
          <w:bCs/>
          <w:sz w:val="22"/>
          <w:szCs w:val="22"/>
        </w:rPr>
        <w:t xml:space="preserve">, azzal, hogy a határozott idő leteltével a Szerződés határozatlan időtartamúvá alakul, kivéve, ha a Partner az </w:t>
      </w:r>
      <w:r>
        <w:rPr>
          <w:bCs/>
          <w:sz w:val="22"/>
          <w:szCs w:val="22"/>
        </w:rPr>
        <w:t>VODRUO</w:t>
      </w:r>
      <w:r w:rsidRPr="002B4859">
        <w:rPr>
          <w:bCs/>
          <w:sz w:val="22"/>
          <w:szCs w:val="22"/>
        </w:rPr>
        <w:t xml:space="preserve"> Törzsszöveg 22.9.2. pontjában foglaltaknak megfelelően benyújtott nyilatkozatában jelzi a </w:t>
      </w:r>
      <w:r>
        <w:rPr>
          <w:kern w:val="28"/>
          <w:sz w:val="22"/>
          <w:szCs w:val="22"/>
        </w:rPr>
        <w:t>Vodafone</w:t>
      </w:r>
      <w:r w:rsidRPr="00666C02">
        <w:rPr>
          <w:kern w:val="28"/>
          <w:sz w:val="22"/>
          <w:szCs w:val="22"/>
        </w:rPr>
        <w:t xml:space="preserve"> </w:t>
      </w:r>
      <w:r w:rsidRPr="002B4859">
        <w:rPr>
          <w:bCs/>
          <w:sz w:val="22"/>
          <w:szCs w:val="22"/>
        </w:rPr>
        <w:t>-n</w:t>
      </w:r>
      <w:r>
        <w:rPr>
          <w:bCs/>
          <w:sz w:val="22"/>
          <w:szCs w:val="22"/>
        </w:rPr>
        <w:t>a</w:t>
      </w:r>
      <w:r w:rsidRPr="002B4859">
        <w:rPr>
          <w:bCs/>
          <w:sz w:val="22"/>
          <w:szCs w:val="22"/>
        </w:rPr>
        <w:t>k, hogy nem kívánja, hogy a Szerződés határozatlan időtartamúvá alakuljon</w:t>
      </w:r>
      <w:r w:rsidRPr="00666C02">
        <w:rPr>
          <w:bCs/>
          <w:sz w:val="22"/>
          <w:szCs w:val="22"/>
        </w:rPr>
        <w:t xml:space="preserve">. </w:t>
      </w:r>
    </w:p>
    <w:p w:rsidR="00F5638F" w:rsidRPr="00666C02" w:rsidRDefault="00F5638F" w:rsidP="00F5638F">
      <w:pPr>
        <w:autoSpaceDE w:val="0"/>
        <w:autoSpaceDN w:val="0"/>
        <w:adjustRightInd w:val="0"/>
        <w:spacing w:after="200" w:line="288" w:lineRule="auto"/>
        <w:jc w:val="both"/>
        <w:rPr>
          <w:bCs/>
          <w:sz w:val="22"/>
          <w:szCs w:val="22"/>
        </w:rPr>
      </w:pPr>
      <w:r w:rsidRPr="00666C02">
        <w:rPr>
          <w:bCs/>
          <w:sz w:val="22"/>
          <w:szCs w:val="22"/>
        </w:rPr>
        <w:t xml:space="preserve">A Szerződés megszűnésére a </w:t>
      </w:r>
      <w:r>
        <w:rPr>
          <w:bCs/>
          <w:sz w:val="22"/>
          <w:szCs w:val="22"/>
        </w:rPr>
        <w:t>VODRUO</w:t>
      </w:r>
      <w:r w:rsidRPr="00666C02">
        <w:rPr>
          <w:bCs/>
          <w:sz w:val="22"/>
          <w:szCs w:val="22"/>
        </w:rPr>
        <w:t xml:space="preserve"> 22.10. pontjában foglalt rendelkezések alkalmazandók.</w:t>
      </w:r>
    </w:p>
    <w:p w:rsidR="00F5638F" w:rsidRPr="00666C02" w:rsidRDefault="00F5638F" w:rsidP="00F5638F">
      <w:pPr>
        <w:autoSpaceDE w:val="0"/>
        <w:autoSpaceDN w:val="0"/>
        <w:adjustRightInd w:val="0"/>
        <w:spacing w:after="200" w:line="288" w:lineRule="auto"/>
        <w:jc w:val="both"/>
        <w:rPr>
          <w:b/>
          <w:bCs/>
          <w:sz w:val="22"/>
          <w:szCs w:val="22"/>
        </w:rPr>
      </w:pPr>
      <w:r w:rsidRPr="00666C02">
        <w:rPr>
          <w:b/>
          <w:bCs/>
          <w:sz w:val="22"/>
          <w:szCs w:val="22"/>
        </w:rPr>
        <w:t>11.) Az adatvédelmi követelmények teljesítése, titoktartás</w:t>
      </w:r>
    </w:p>
    <w:p w:rsidR="00F5638F" w:rsidRPr="00666C02" w:rsidRDefault="00F5638F" w:rsidP="00F5638F">
      <w:pPr>
        <w:autoSpaceDE w:val="0"/>
        <w:autoSpaceDN w:val="0"/>
        <w:adjustRightInd w:val="0"/>
        <w:spacing w:after="200" w:line="288" w:lineRule="auto"/>
        <w:jc w:val="both"/>
        <w:rPr>
          <w:bCs/>
          <w:sz w:val="22"/>
          <w:szCs w:val="22"/>
        </w:rPr>
      </w:pPr>
      <w:r w:rsidRPr="00666C02">
        <w:rPr>
          <w:bCs/>
          <w:sz w:val="22"/>
          <w:szCs w:val="22"/>
        </w:rPr>
        <w:t xml:space="preserve">A Szerződéshez, valamint a Szerződés </w:t>
      </w:r>
      <w:r w:rsidRPr="00666C02">
        <w:rPr>
          <w:kern w:val="28"/>
          <w:sz w:val="22"/>
          <w:szCs w:val="22"/>
        </w:rPr>
        <w:t>hatálya alatt létrejövő Keretszerződéshez Tartozó Egyedi Hálózati Szerződésekhez kapcsolódó együttműködés során a</w:t>
      </w:r>
      <w:r w:rsidRPr="00666C02">
        <w:rPr>
          <w:bCs/>
          <w:sz w:val="22"/>
          <w:szCs w:val="22"/>
        </w:rPr>
        <w:t xml:space="preserve"> Felekre vonatkozó adatvédelmi és titoktartási kötelezettségek tekintetében a </w:t>
      </w:r>
      <w:r>
        <w:rPr>
          <w:bCs/>
          <w:sz w:val="22"/>
          <w:szCs w:val="22"/>
        </w:rPr>
        <w:t>VODRUO</w:t>
      </w:r>
      <w:r w:rsidRPr="00666C02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24.</w:t>
      </w:r>
      <w:r w:rsidRPr="00666C02">
        <w:rPr>
          <w:bCs/>
          <w:sz w:val="22"/>
          <w:szCs w:val="22"/>
        </w:rPr>
        <w:t xml:space="preserve">, illetve </w:t>
      </w:r>
      <w:r>
        <w:rPr>
          <w:bCs/>
          <w:sz w:val="22"/>
          <w:szCs w:val="22"/>
        </w:rPr>
        <w:t>25.</w:t>
      </w:r>
      <w:r w:rsidRPr="00666C02">
        <w:rPr>
          <w:bCs/>
          <w:sz w:val="22"/>
          <w:szCs w:val="22"/>
        </w:rPr>
        <w:t xml:space="preserve"> pontjai irányadók.</w:t>
      </w:r>
    </w:p>
    <w:p w:rsidR="00F5638F" w:rsidRPr="00666C02" w:rsidRDefault="00F5638F" w:rsidP="00F5638F">
      <w:pPr>
        <w:autoSpaceDE w:val="0"/>
        <w:autoSpaceDN w:val="0"/>
        <w:adjustRightInd w:val="0"/>
        <w:spacing w:after="200" w:line="288" w:lineRule="auto"/>
        <w:jc w:val="both"/>
        <w:rPr>
          <w:b/>
          <w:bCs/>
          <w:sz w:val="22"/>
          <w:szCs w:val="22"/>
        </w:rPr>
      </w:pPr>
    </w:p>
    <w:p w:rsidR="00F5638F" w:rsidRPr="00666C02" w:rsidRDefault="00F5638F" w:rsidP="00F5638F">
      <w:pPr>
        <w:autoSpaceDE w:val="0"/>
        <w:autoSpaceDN w:val="0"/>
        <w:adjustRightInd w:val="0"/>
        <w:spacing w:after="200" w:line="288" w:lineRule="auto"/>
        <w:jc w:val="both"/>
        <w:rPr>
          <w:b/>
          <w:bCs/>
          <w:sz w:val="22"/>
          <w:szCs w:val="22"/>
        </w:rPr>
      </w:pPr>
      <w:r w:rsidRPr="00666C02">
        <w:rPr>
          <w:b/>
          <w:bCs/>
          <w:sz w:val="22"/>
          <w:szCs w:val="22"/>
        </w:rPr>
        <w:t>12.) A harmadik személyeknek nyújtott szolgáltatásokért fennálló felelősség</w:t>
      </w:r>
    </w:p>
    <w:p w:rsidR="00F5638F" w:rsidRPr="00666C02" w:rsidRDefault="00F5638F" w:rsidP="00F5638F">
      <w:pPr>
        <w:autoSpaceDE w:val="0"/>
        <w:autoSpaceDN w:val="0"/>
        <w:adjustRightInd w:val="0"/>
        <w:spacing w:after="200" w:line="288" w:lineRule="auto"/>
        <w:jc w:val="both"/>
        <w:rPr>
          <w:bCs/>
          <w:sz w:val="22"/>
          <w:szCs w:val="22"/>
        </w:rPr>
      </w:pPr>
      <w:r w:rsidRPr="00666C02">
        <w:rPr>
          <w:bCs/>
          <w:sz w:val="22"/>
          <w:szCs w:val="22"/>
        </w:rPr>
        <w:t xml:space="preserve">A </w:t>
      </w:r>
      <w:r>
        <w:rPr>
          <w:kern w:val="28"/>
          <w:sz w:val="22"/>
          <w:szCs w:val="22"/>
        </w:rPr>
        <w:t>Vodafone</w:t>
      </w:r>
      <w:r w:rsidRPr="00666C02">
        <w:rPr>
          <w:kern w:val="28"/>
          <w:sz w:val="22"/>
          <w:szCs w:val="22"/>
        </w:rPr>
        <w:t xml:space="preserve"> </w:t>
      </w:r>
      <w:r w:rsidRPr="00666C02">
        <w:rPr>
          <w:bCs/>
          <w:sz w:val="22"/>
          <w:szCs w:val="22"/>
        </w:rPr>
        <w:t xml:space="preserve">a Szerződés, valamint a Szerződés </w:t>
      </w:r>
      <w:r w:rsidRPr="00666C02">
        <w:rPr>
          <w:kern w:val="28"/>
          <w:sz w:val="22"/>
          <w:szCs w:val="22"/>
        </w:rPr>
        <w:t>hatálya alatt létrejövő Keretszerződéshez Tartozó Egyedi Hálózati Szerződések</w:t>
      </w:r>
      <w:r w:rsidRPr="00666C02">
        <w:rPr>
          <w:bCs/>
          <w:sz w:val="22"/>
          <w:szCs w:val="22"/>
        </w:rPr>
        <w:t xml:space="preserve"> alapján a Partnerrel áll jogviszonyban. </w:t>
      </w:r>
    </w:p>
    <w:p w:rsidR="00F5638F" w:rsidRPr="00666C02" w:rsidRDefault="00F5638F" w:rsidP="00F5638F">
      <w:pPr>
        <w:autoSpaceDE w:val="0"/>
        <w:autoSpaceDN w:val="0"/>
        <w:adjustRightInd w:val="0"/>
        <w:spacing w:after="200" w:line="288" w:lineRule="auto"/>
        <w:jc w:val="both"/>
        <w:rPr>
          <w:bCs/>
          <w:sz w:val="22"/>
          <w:szCs w:val="22"/>
        </w:rPr>
      </w:pPr>
      <w:r w:rsidRPr="00666C02">
        <w:rPr>
          <w:bCs/>
          <w:sz w:val="22"/>
          <w:szCs w:val="22"/>
        </w:rPr>
        <w:t xml:space="preserve">A Szerződés </w:t>
      </w:r>
      <w:r w:rsidRPr="00666C02">
        <w:rPr>
          <w:kern w:val="28"/>
          <w:sz w:val="22"/>
          <w:szCs w:val="22"/>
        </w:rPr>
        <w:t xml:space="preserve">hatálya alatt létrejövő Keretszerződéshez Tartozó Egyedi Hálózati Szerződések alapján igénybevett Szolgáltatások tekintetében a </w:t>
      </w:r>
      <w:r w:rsidRPr="00666C02">
        <w:rPr>
          <w:bCs/>
          <w:sz w:val="22"/>
          <w:szCs w:val="22"/>
        </w:rPr>
        <w:t>Felek felelősségi határai megegyeznek a 9. mellékletben a hibabehatárolásra vonatkozóan az egyes Szolgáltatások tekintetében megállapított felelősségi határokkal.</w:t>
      </w:r>
    </w:p>
    <w:p w:rsidR="00F5638F" w:rsidRPr="00666C02" w:rsidRDefault="00F5638F" w:rsidP="00F5638F">
      <w:pPr>
        <w:autoSpaceDE w:val="0"/>
        <w:autoSpaceDN w:val="0"/>
        <w:adjustRightInd w:val="0"/>
        <w:spacing w:after="200" w:line="288" w:lineRule="auto"/>
        <w:jc w:val="both"/>
        <w:rPr>
          <w:bCs/>
          <w:sz w:val="22"/>
          <w:szCs w:val="22"/>
        </w:rPr>
      </w:pPr>
      <w:r w:rsidRPr="00666C02">
        <w:rPr>
          <w:bCs/>
          <w:sz w:val="22"/>
          <w:szCs w:val="22"/>
        </w:rPr>
        <w:t>A Partner által saját nevében vagy a Partnerrel szerződött Előfizetői Szolgáltatást Nyújtó Szolgáltató által nyújtott előfizetői szolgáltatás tekintetében az Előfizetővel szemben a szolgáltatás nyújtója felel.</w:t>
      </w:r>
    </w:p>
    <w:p w:rsidR="00F5638F" w:rsidRPr="00666C02" w:rsidRDefault="00F5638F" w:rsidP="00F5638F">
      <w:pPr>
        <w:autoSpaceDE w:val="0"/>
        <w:autoSpaceDN w:val="0"/>
        <w:adjustRightInd w:val="0"/>
        <w:spacing w:after="200" w:line="288" w:lineRule="auto"/>
        <w:jc w:val="both"/>
        <w:rPr>
          <w:bCs/>
          <w:sz w:val="22"/>
          <w:szCs w:val="22"/>
        </w:rPr>
      </w:pPr>
      <w:r w:rsidRPr="00666C02">
        <w:rPr>
          <w:bCs/>
          <w:sz w:val="22"/>
          <w:szCs w:val="22"/>
        </w:rPr>
        <w:t>A Partner által saját nevében az Előfizetői Szolgáltatást Nyújtó Szolgáltató részére nyújtott nagykereskedelmi szolgáltatás tekintetében az Előfizetői Szolgáltatást Nyújtó Szolgáltatóval szemben a szolgáltatás nyújtója a Partner, így e szolgáltatásért az Előfizetői Szolgáltatást Nyújtó Szolgáltató felé a Partner felel.</w:t>
      </w:r>
    </w:p>
    <w:p w:rsidR="00F5638F" w:rsidRPr="00666C02" w:rsidRDefault="00F5638F" w:rsidP="00F5638F">
      <w:pPr>
        <w:autoSpaceDE w:val="0"/>
        <w:autoSpaceDN w:val="0"/>
        <w:adjustRightInd w:val="0"/>
        <w:spacing w:after="200" w:line="288" w:lineRule="auto"/>
        <w:jc w:val="both"/>
        <w:rPr>
          <w:bCs/>
          <w:sz w:val="22"/>
          <w:szCs w:val="22"/>
        </w:rPr>
      </w:pPr>
      <w:r w:rsidRPr="00666C02">
        <w:rPr>
          <w:bCs/>
          <w:sz w:val="22"/>
          <w:szCs w:val="22"/>
        </w:rPr>
        <w:t xml:space="preserve">Az Előfizető és az Előfizetői Szolgáltatást Nyújtó Szolgáltató magatartásáért a Partner a </w:t>
      </w:r>
      <w:r>
        <w:rPr>
          <w:kern w:val="28"/>
          <w:sz w:val="22"/>
          <w:szCs w:val="22"/>
        </w:rPr>
        <w:t>Vodafone</w:t>
      </w:r>
      <w:r w:rsidRPr="00666C02">
        <w:rPr>
          <w:bCs/>
          <w:sz w:val="22"/>
          <w:szCs w:val="22"/>
        </w:rPr>
        <w:t>-</w:t>
      </w:r>
      <w:r>
        <w:rPr>
          <w:bCs/>
          <w:sz w:val="22"/>
          <w:szCs w:val="22"/>
        </w:rPr>
        <w:t>nal</w:t>
      </w:r>
      <w:r w:rsidRPr="00666C02">
        <w:rPr>
          <w:bCs/>
          <w:sz w:val="22"/>
          <w:szCs w:val="22"/>
        </w:rPr>
        <w:t xml:space="preserve">  szemben úgy felel, mintha maga járt volna el.</w:t>
      </w:r>
    </w:p>
    <w:p w:rsidR="00F5638F" w:rsidRPr="00666C02" w:rsidRDefault="00F5638F" w:rsidP="00F5638F">
      <w:pPr>
        <w:autoSpaceDE w:val="0"/>
        <w:autoSpaceDN w:val="0"/>
        <w:adjustRightInd w:val="0"/>
        <w:spacing w:after="200" w:line="288" w:lineRule="auto"/>
        <w:jc w:val="both"/>
        <w:rPr>
          <w:bCs/>
          <w:sz w:val="22"/>
          <w:szCs w:val="22"/>
        </w:rPr>
      </w:pPr>
      <w:r w:rsidRPr="00666C02">
        <w:rPr>
          <w:bCs/>
          <w:sz w:val="22"/>
          <w:szCs w:val="22"/>
        </w:rPr>
        <w:t>Az Előfizetővel kötött Előfizetői Szerződés részét képező általános szerződési feltételekben a szolgáltatás minőségéért az Előfizetővel szemben az a szolgáltató felel, aki az Előfizető által igénybe vett szolgáltatás nyújtására az Előfizetővel szerződést kötött.</w:t>
      </w:r>
    </w:p>
    <w:p w:rsidR="00F5638F" w:rsidRPr="00666C02" w:rsidRDefault="00F5638F" w:rsidP="00F5638F">
      <w:pPr>
        <w:autoSpaceDE w:val="0"/>
        <w:autoSpaceDN w:val="0"/>
        <w:adjustRightInd w:val="0"/>
        <w:spacing w:after="200" w:line="288" w:lineRule="auto"/>
        <w:jc w:val="both"/>
        <w:rPr>
          <w:bCs/>
          <w:sz w:val="22"/>
          <w:szCs w:val="22"/>
        </w:rPr>
      </w:pPr>
      <w:r w:rsidRPr="00666C02">
        <w:rPr>
          <w:bCs/>
          <w:sz w:val="22"/>
          <w:szCs w:val="22"/>
        </w:rPr>
        <w:t xml:space="preserve">A </w:t>
      </w:r>
      <w:r>
        <w:rPr>
          <w:kern w:val="28"/>
          <w:sz w:val="22"/>
          <w:szCs w:val="22"/>
        </w:rPr>
        <w:t>Vodafone</w:t>
      </w:r>
      <w:r w:rsidRPr="00666C02">
        <w:rPr>
          <w:kern w:val="28"/>
          <w:sz w:val="22"/>
          <w:szCs w:val="22"/>
        </w:rPr>
        <w:t xml:space="preserve"> </w:t>
      </w:r>
      <w:r w:rsidRPr="00666C02">
        <w:rPr>
          <w:bCs/>
          <w:sz w:val="22"/>
          <w:szCs w:val="22"/>
        </w:rPr>
        <w:t>a hálózatán továbbított adatok tartalmáért semmilyen felelősséget nem vállal.</w:t>
      </w:r>
    </w:p>
    <w:p w:rsidR="00F5638F" w:rsidRPr="00666C02" w:rsidRDefault="00F5638F" w:rsidP="00F5638F">
      <w:pPr>
        <w:autoSpaceDE w:val="0"/>
        <w:autoSpaceDN w:val="0"/>
        <w:adjustRightInd w:val="0"/>
        <w:spacing w:after="200" w:line="288" w:lineRule="auto"/>
        <w:jc w:val="both"/>
        <w:rPr>
          <w:b/>
          <w:bCs/>
          <w:sz w:val="22"/>
          <w:szCs w:val="22"/>
        </w:rPr>
      </w:pPr>
      <w:r w:rsidRPr="00666C02">
        <w:rPr>
          <w:b/>
          <w:bCs/>
          <w:sz w:val="22"/>
          <w:szCs w:val="22"/>
        </w:rPr>
        <w:t>13.) Teljesítés ütemezése</w:t>
      </w:r>
    </w:p>
    <w:p w:rsidR="00F5638F" w:rsidRPr="00666C02" w:rsidRDefault="00F5638F" w:rsidP="00F5638F">
      <w:pPr>
        <w:autoSpaceDE w:val="0"/>
        <w:autoSpaceDN w:val="0"/>
        <w:adjustRightInd w:val="0"/>
        <w:spacing w:after="200" w:line="288" w:lineRule="auto"/>
        <w:jc w:val="both"/>
        <w:rPr>
          <w:bCs/>
          <w:sz w:val="22"/>
          <w:szCs w:val="22"/>
        </w:rPr>
      </w:pPr>
      <w:r w:rsidRPr="00666C02">
        <w:rPr>
          <w:bCs/>
          <w:sz w:val="22"/>
          <w:szCs w:val="22"/>
        </w:rPr>
        <w:t xml:space="preserve">A Szerződés </w:t>
      </w:r>
      <w:r w:rsidRPr="00666C02">
        <w:rPr>
          <w:kern w:val="28"/>
          <w:sz w:val="22"/>
          <w:szCs w:val="22"/>
        </w:rPr>
        <w:t>hatálya alatt létrejövő Keretszerződéshez Tartozó Egyedi Hálózati Szerződések</w:t>
      </w:r>
      <w:r w:rsidRPr="00666C02">
        <w:rPr>
          <w:bCs/>
          <w:sz w:val="22"/>
          <w:szCs w:val="22"/>
        </w:rPr>
        <w:t xml:space="preserve"> alapján nyújtott Szolgáltatások teljesítésének ütemezéséről a Felek a </w:t>
      </w:r>
      <w:r>
        <w:rPr>
          <w:bCs/>
          <w:sz w:val="22"/>
          <w:szCs w:val="22"/>
        </w:rPr>
        <w:t>VODRUO</w:t>
      </w:r>
      <w:r w:rsidRPr="00666C02">
        <w:rPr>
          <w:bCs/>
          <w:sz w:val="22"/>
          <w:szCs w:val="22"/>
        </w:rPr>
        <w:t xml:space="preserve"> 21.10. pontjában meghatározott rendelkezések és a </w:t>
      </w:r>
      <w:r>
        <w:rPr>
          <w:bCs/>
          <w:sz w:val="22"/>
          <w:szCs w:val="22"/>
        </w:rPr>
        <w:t>VODRUO</w:t>
      </w:r>
      <w:r w:rsidRPr="00666C02">
        <w:rPr>
          <w:bCs/>
          <w:sz w:val="22"/>
          <w:szCs w:val="22"/>
        </w:rPr>
        <w:t xml:space="preserve"> 18. melléklet 2. pontjában, a Szolgáltatások létesítésére vonatkozóan rögzített határidők figyelembe vételével állapodnak meg.</w:t>
      </w:r>
    </w:p>
    <w:p w:rsidR="00F5638F" w:rsidRPr="00666C02" w:rsidRDefault="00F5638F" w:rsidP="00F5638F">
      <w:pPr>
        <w:autoSpaceDE w:val="0"/>
        <w:autoSpaceDN w:val="0"/>
        <w:adjustRightInd w:val="0"/>
        <w:spacing w:after="200" w:line="288" w:lineRule="auto"/>
        <w:jc w:val="both"/>
        <w:rPr>
          <w:bCs/>
          <w:sz w:val="22"/>
          <w:szCs w:val="22"/>
        </w:rPr>
      </w:pPr>
      <w:r w:rsidRPr="00666C02">
        <w:rPr>
          <w:bCs/>
          <w:sz w:val="22"/>
          <w:szCs w:val="22"/>
        </w:rPr>
        <w:t xml:space="preserve">A teljesítés pontos ütemezését a Felek a Szerződés </w:t>
      </w:r>
      <w:r w:rsidRPr="00666C02">
        <w:rPr>
          <w:kern w:val="28"/>
          <w:sz w:val="22"/>
          <w:szCs w:val="22"/>
        </w:rPr>
        <w:t>hatálya alatt létrejövő Keretszerződéshez Tartozó Egyedi Hálózati Szerződések</w:t>
      </w:r>
      <w:r w:rsidRPr="00666C02">
        <w:rPr>
          <w:bCs/>
          <w:sz w:val="22"/>
          <w:szCs w:val="22"/>
        </w:rPr>
        <w:t>ben rögzítik.</w:t>
      </w:r>
    </w:p>
    <w:p w:rsidR="00F5638F" w:rsidRPr="00666C02" w:rsidRDefault="00F5638F" w:rsidP="00F5638F">
      <w:pPr>
        <w:autoSpaceDE w:val="0"/>
        <w:autoSpaceDN w:val="0"/>
        <w:adjustRightInd w:val="0"/>
        <w:spacing w:after="200" w:line="288" w:lineRule="auto"/>
        <w:jc w:val="both"/>
        <w:rPr>
          <w:b/>
          <w:bCs/>
          <w:sz w:val="22"/>
          <w:szCs w:val="22"/>
        </w:rPr>
      </w:pPr>
      <w:r w:rsidRPr="00666C02">
        <w:rPr>
          <w:b/>
          <w:bCs/>
          <w:sz w:val="22"/>
          <w:szCs w:val="22"/>
        </w:rPr>
        <w:lastRenderedPageBreak/>
        <w:t>14.) Adatközlés módja és időpontja</w:t>
      </w:r>
    </w:p>
    <w:p w:rsidR="00F5638F" w:rsidRPr="00666C02" w:rsidRDefault="00F5638F" w:rsidP="00F5638F">
      <w:pPr>
        <w:autoSpaceDE w:val="0"/>
        <w:autoSpaceDN w:val="0"/>
        <w:adjustRightInd w:val="0"/>
        <w:spacing w:after="200" w:line="288" w:lineRule="auto"/>
        <w:jc w:val="both"/>
        <w:rPr>
          <w:bCs/>
          <w:sz w:val="22"/>
          <w:szCs w:val="22"/>
        </w:rPr>
      </w:pPr>
      <w:r w:rsidRPr="00666C02">
        <w:rPr>
          <w:bCs/>
          <w:sz w:val="22"/>
          <w:szCs w:val="22"/>
        </w:rPr>
        <w:t xml:space="preserve">A Felek kötelesek egymást a hálózatban tervezett minden olyan műszaki módosításról, amelyek a felek Szerződésből, valamint a Szerződés </w:t>
      </w:r>
      <w:r w:rsidRPr="00666C02">
        <w:rPr>
          <w:kern w:val="28"/>
          <w:sz w:val="22"/>
          <w:szCs w:val="22"/>
        </w:rPr>
        <w:t>hatálya alatt létrejövő Keretszerződéshez Tartozó Egyedi Hálózati Szerződésekből</w:t>
      </w:r>
      <w:r w:rsidRPr="00666C02">
        <w:rPr>
          <w:bCs/>
          <w:sz w:val="22"/>
          <w:szCs w:val="22"/>
        </w:rPr>
        <w:t xml:space="preserve"> fakadó lényeges jogaira és kötelezettségeire kihatnak értesíteni, és arról a másik féllel egyeztetni. </w:t>
      </w:r>
    </w:p>
    <w:p w:rsidR="00F5638F" w:rsidRPr="00666C02" w:rsidRDefault="00F5638F" w:rsidP="00F5638F">
      <w:pPr>
        <w:autoSpaceDE w:val="0"/>
        <w:autoSpaceDN w:val="0"/>
        <w:adjustRightInd w:val="0"/>
        <w:spacing w:after="200" w:line="288" w:lineRule="auto"/>
        <w:jc w:val="both"/>
        <w:rPr>
          <w:bCs/>
          <w:sz w:val="22"/>
          <w:szCs w:val="22"/>
        </w:rPr>
      </w:pPr>
      <w:r w:rsidRPr="00666C02">
        <w:rPr>
          <w:bCs/>
          <w:sz w:val="22"/>
          <w:szCs w:val="22"/>
        </w:rPr>
        <w:t xml:space="preserve">A </w:t>
      </w:r>
      <w:r>
        <w:rPr>
          <w:kern w:val="28"/>
          <w:sz w:val="22"/>
          <w:szCs w:val="22"/>
        </w:rPr>
        <w:t>Vodafone</w:t>
      </w:r>
      <w:r w:rsidRPr="00666C02">
        <w:rPr>
          <w:kern w:val="28"/>
          <w:sz w:val="22"/>
          <w:szCs w:val="22"/>
        </w:rPr>
        <w:t xml:space="preserve"> </w:t>
      </w:r>
      <w:r w:rsidRPr="00666C02">
        <w:rPr>
          <w:bCs/>
          <w:sz w:val="22"/>
          <w:szCs w:val="22"/>
        </w:rPr>
        <w:t xml:space="preserve">legalább 12 hónappal megelőzően köteles tájékoztatni a Partnert a hálózatban várható azon műszaki módosításokról, amelyek a Felek Szerződésből, valamint a Szerződés </w:t>
      </w:r>
      <w:r w:rsidRPr="00666C02">
        <w:rPr>
          <w:kern w:val="28"/>
          <w:sz w:val="22"/>
          <w:szCs w:val="22"/>
        </w:rPr>
        <w:t>hatálya alatt létrejövő Keretszerződéshez Tartozó Egyedi Hálózati Szerződésekből</w:t>
      </w:r>
      <w:r w:rsidRPr="00666C02">
        <w:rPr>
          <w:bCs/>
          <w:sz w:val="22"/>
          <w:szCs w:val="22"/>
        </w:rPr>
        <w:t xml:space="preserve"> fakadó lényeges jogaira és kötelezettségeire kihatnak és azokról a másik Féllel egyeztetni.</w:t>
      </w:r>
    </w:p>
    <w:p w:rsidR="00F5638F" w:rsidRPr="00666C02" w:rsidRDefault="00F5638F" w:rsidP="00F5638F">
      <w:pPr>
        <w:autoSpaceDE w:val="0"/>
        <w:autoSpaceDN w:val="0"/>
        <w:adjustRightInd w:val="0"/>
        <w:spacing w:after="200" w:line="288" w:lineRule="auto"/>
        <w:jc w:val="both"/>
        <w:rPr>
          <w:bCs/>
          <w:sz w:val="22"/>
          <w:szCs w:val="22"/>
        </w:rPr>
      </w:pPr>
      <w:r w:rsidRPr="00666C02">
        <w:rPr>
          <w:bCs/>
          <w:sz w:val="22"/>
          <w:szCs w:val="22"/>
        </w:rPr>
        <w:t xml:space="preserve">Amennyiben valamely Hozzáférési Pont áthelyezése a Felek Szerződésből, valamint a Szerződés </w:t>
      </w:r>
      <w:r w:rsidRPr="00666C02">
        <w:rPr>
          <w:kern w:val="28"/>
          <w:sz w:val="22"/>
          <w:szCs w:val="22"/>
        </w:rPr>
        <w:t>hatálya alatt létrejövő Keretszerződéshez Tartozó Egyedi Hálózati Szerződésekből</w:t>
      </w:r>
      <w:r w:rsidRPr="00666C02">
        <w:rPr>
          <w:bCs/>
          <w:sz w:val="22"/>
          <w:szCs w:val="22"/>
        </w:rPr>
        <w:t xml:space="preserve"> fakadó lényeges jogaira és kötelezettségeire kihat, a </w:t>
      </w:r>
      <w:r>
        <w:rPr>
          <w:kern w:val="28"/>
          <w:sz w:val="22"/>
          <w:szCs w:val="22"/>
        </w:rPr>
        <w:t>Vodafone</w:t>
      </w:r>
      <w:r w:rsidRPr="00666C02">
        <w:rPr>
          <w:kern w:val="28"/>
          <w:sz w:val="22"/>
          <w:szCs w:val="22"/>
        </w:rPr>
        <w:t xml:space="preserve"> </w:t>
      </w:r>
      <w:r w:rsidRPr="00666C02">
        <w:rPr>
          <w:bCs/>
          <w:sz w:val="22"/>
          <w:szCs w:val="22"/>
        </w:rPr>
        <w:t xml:space="preserve">Hozzáférési Pont áthelyezésével kapcsolatos tájékoztatási kötelezettsége tekintetében a </w:t>
      </w:r>
      <w:r>
        <w:rPr>
          <w:bCs/>
          <w:sz w:val="22"/>
          <w:szCs w:val="22"/>
        </w:rPr>
        <w:t>VODRUO</w:t>
      </w:r>
      <w:r w:rsidRPr="00666C02">
        <w:rPr>
          <w:bCs/>
          <w:sz w:val="22"/>
          <w:szCs w:val="22"/>
        </w:rPr>
        <w:t xml:space="preserve"> 23. pontjában foglaltak az irányadók.</w:t>
      </w:r>
    </w:p>
    <w:p w:rsidR="00F5638F" w:rsidRPr="00666C02" w:rsidRDefault="00F5638F" w:rsidP="00F5638F">
      <w:pPr>
        <w:autoSpaceDE w:val="0"/>
        <w:autoSpaceDN w:val="0"/>
        <w:adjustRightInd w:val="0"/>
        <w:spacing w:after="200" w:line="288" w:lineRule="auto"/>
        <w:jc w:val="both"/>
        <w:rPr>
          <w:b/>
          <w:bCs/>
          <w:sz w:val="22"/>
          <w:szCs w:val="22"/>
        </w:rPr>
      </w:pPr>
      <w:r w:rsidRPr="00666C02">
        <w:rPr>
          <w:b/>
          <w:bCs/>
          <w:sz w:val="22"/>
          <w:szCs w:val="22"/>
        </w:rPr>
        <w:t>15.) Szerződésmódosítás szabályai</w:t>
      </w:r>
    </w:p>
    <w:p w:rsidR="00F5638F" w:rsidRPr="00666C02" w:rsidRDefault="00F5638F" w:rsidP="00F5638F">
      <w:pPr>
        <w:autoSpaceDE w:val="0"/>
        <w:autoSpaceDN w:val="0"/>
        <w:adjustRightInd w:val="0"/>
        <w:spacing w:after="200" w:line="288" w:lineRule="auto"/>
        <w:jc w:val="both"/>
        <w:rPr>
          <w:bCs/>
          <w:sz w:val="22"/>
          <w:szCs w:val="22"/>
        </w:rPr>
      </w:pPr>
      <w:r w:rsidRPr="00666C02">
        <w:rPr>
          <w:bCs/>
          <w:sz w:val="22"/>
          <w:szCs w:val="22"/>
        </w:rPr>
        <w:t xml:space="preserve">A Szerződés, valamint a Szerződés hatálya alatt létrejövő Keretszerződéshez Tartozó Egyedi Hálózati Szerződések módosítására a </w:t>
      </w:r>
      <w:r>
        <w:rPr>
          <w:bCs/>
          <w:sz w:val="22"/>
          <w:szCs w:val="22"/>
        </w:rPr>
        <w:t>VODRUO</w:t>
      </w:r>
      <w:r w:rsidRPr="00666C02">
        <w:rPr>
          <w:bCs/>
          <w:sz w:val="22"/>
          <w:szCs w:val="22"/>
        </w:rPr>
        <w:t xml:space="preserve"> 21.11. pontjában foglalt rendelkezések alkalmazandók. </w:t>
      </w:r>
    </w:p>
    <w:p w:rsidR="00F5638F" w:rsidRPr="00666C02" w:rsidRDefault="00F5638F" w:rsidP="00F5638F">
      <w:pPr>
        <w:autoSpaceDE w:val="0"/>
        <w:autoSpaceDN w:val="0"/>
        <w:adjustRightInd w:val="0"/>
        <w:spacing w:after="200" w:line="288" w:lineRule="auto"/>
        <w:jc w:val="both"/>
        <w:rPr>
          <w:b/>
          <w:bCs/>
          <w:sz w:val="22"/>
          <w:szCs w:val="22"/>
        </w:rPr>
      </w:pPr>
      <w:r w:rsidRPr="00666C02">
        <w:rPr>
          <w:b/>
          <w:bCs/>
          <w:sz w:val="22"/>
          <w:szCs w:val="22"/>
        </w:rPr>
        <w:t>16.) Jogviták rendezésére vonatkozó szabályok</w:t>
      </w:r>
    </w:p>
    <w:p w:rsidR="00F5638F" w:rsidRPr="00666C02" w:rsidRDefault="00F5638F" w:rsidP="00F5638F">
      <w:pPr>
        <w:autoSpaceDE w:val="0"/>
        <w:autoSpaceDN w:val="0"/>
        <w:adjustRightInd w:val="0"/>
        <w:spacing w:after="200" w:line="288" w:lineRule="auto"/>
        <w:jc w:val="both"/>
        <w:rPr>
          <w:bCs/>
          <w:sz w:val="22"/>
          <w:szCs w:val="22"/>
        </w:rPr>
      </w:pPr>
      <w:r w:rsidRPr="00666C02">
        <w:rPr>
          <w:bCs/>
          <w:sz w:val="22"/>
          <w:szCs w:val="22"/>
        </w:rPr>
        <w:t>A Felek bármelyike jogosult arra, hogy a Felek között a Szerződéssel, valamint a Szerződés hatálya alatt létrejövő Keretszerződéshez Tartozó Egyedi Hálózati Szerződésekkel kapcsolatban felmerült vitás kérdés felmerülése esetén az Eht. 57. §-a alapján kérje a Hatóságtól jogvitás eljárás lefolytatását vagy a hatáskörrel és illetékességgel rendelkező bírósághoz keresetet nyújtson be..</w:t>
      </w:r>
    </w:p>
    <w:p w:rsidR="00F5638F" w:rsidRPr="00666C02" w:rsidRDefault="00F5638F" w:rsidP="00F5638F">
      <w:pPr>
        <w:autoSpaceDE w:val="0"/>
        <w:autoSpaceDN w:val="0"/>
        <w:adjustRightInd w:val="0"/>
        <w:spacing w:after="200" w:line="288" w:lineRule="auto"/>
        <w:jc w:val="both"/>
        <w:rPr>
          <w:b/>
          <w:bCs/>
          <w:sz w:val="22"/>
          <w:szCs w:val="22"/>
        </w:rPr>
      </w:pPr>
      <w:r w:rsidRPr="00666C02">
        <w:rPr>
          <w:b/>
          <w:bCs/>
          <w:sz w:val="22"/>
          <w:szCs w:val="22"/>
        </w:rPr>
        <w:t>17.) Szerződésszegés esetén alkalmazandó jogkövetkezmények</w:t>
      </w:r>
    </w:p>
    <w:p w:rsidR="00F5638F" w:rsidRPr="00666C02" w:rsidRDefault="00F5638F" w:rsidP="00F5638F">
      <w:pPr>
        <w:autoSpaceDE w:val="0"/>
        <w:autoSpaceDN w:val="0"/>
        <w:adjustRightInd w:val="0"/>
        <w:spacing w:after="200" w:line="288" w:lineRule="auto"/>
        <w:jc w:val="both"/>
        <w:rPr>
          <w:bCs/>
          <w:sz w:val="22"/>
          <w:szCs w:val="22"/>
        </w:rPr>
      </w:pPr>
      <w:r w:rsidRPr="00666C02">
        <w:rPr>
          <w:bCs/>
          <w:sz w:val="22"/>
          <w:szCs w:val="22"/>
        </w:rPr>
        <w:t xml:space="preserve">A </w:t>
      </w:r>
      <w:r>
        <w:rPr>
          <w:bCs/>
          <w:sz w:val="22"/>
          <w:szCs w:val="22"/>
        </w:rPr>
        <w:t>VODRUO</w:t>
      </w:r>
      <w:r w:rsidRPr="00666C02">
        <w:rPr>
          <w:bCs/>
          <w:sz w:val="22"/>
          <w:szCs w:val="22"/>
        </w:rPr>
        <w:t xml:space="preserve"> 22.10.1. b) pontja tartalmazza a szerződésszegési eseteket, amelyek bekövetkezése esetén valamely Fél a Szerződést, illetve a Szerződés hatálya alatt létrejövő Keretszerződéshez Tartozó Egyedi Hálózati Szerződést rendkívüli felmondással felmondhatja.</w:t>
      </w:r>
    </w:p>
    <w:p w:rsidR="00F5638F" w:rsidRPr="00666C02" w:rsidRDefault="00F5638F" w:rsidP="00F5638F">
      <w:pPr>
        <w:autoSpaceDE w:val="0"/>
        <w:autoSpaceDN w:val="0"/>
        <w:adjustRightInd w:val="0"/>
        <w:spacing w:after="200" w:line="288" w:lineRule="auto"/>
        <w:jc w:val="both"/>
        <w:rPr>
          <w:bCs/>
          <w:sz w:val="22"/>
          <w:szCs w:val="22"/>
        </w:rPr>
      </w:pPr>
      <w:r w:rsidRPr="00666C02">
        <w:rPr>
          <w:bCs/>
          <w:sz w:val="22"/>
          <w:szCs w:val="22"/>
        </w:rPr>
        <w:t xml:space="preserve">A szerződésszegés jogkövetkezményei tekintetében a </w:t>
      </w:r>
      <w:r>
        <w:rPr>
          <w:bCs/>
          <w:sz w:val="22"/>
          <w:szCs w:val="22"/>
        </w:rPr>
        <w:t>VODRUO</w:t>
      </w:r>
      <w:r w:rsidRPr="00666C02">
        <w:rPr>
          <w:bCs/>
          <w:sz w:val="22"/>
          <w:szCs w:val="22"/>
        </w:rPr>
        <w:t xml:space="preserve"> 22.8.2. pontjában foglaltak irányadók.</w:t>
      </w:r>
    </w:p>
    <w:p w:rsidR="00F5638F" w:rsidRPr="00666C02" w:rsidRDefault="00F5638F" w:rsidP="00F5638F">
      <w:pPr>
        <w:autoSpaceDE w:val="0"/>
        <w:autoSpaceDN w:val="0"/>
        <w:adjustRightInd w:val="0"/>
        <w:spacing w:after="200" w:line="288" w:lineRule="auto"/>
        <w:jc w:val="both"/>
        <w:rPr>
          <w:b/>
          <w:bCs/>
          <w:sz w:val="22"/>
          <w:szCs w:val="22"/>
        </w:rPr>
      </w:pPr>
      <w:r w:rsidRPr="00666C02">
        <w:rPr>
          <w:b/>
          <w:bCs/>
          <w:sz w:val="22"/>
          <w:szCs w:val="22"/>
        </w:rPr>
        <w:t>18.) Vegyes rendelkezések</w:t>
      </w:r>
    </w:p>
    <w:p w:rsidR="00F5638F" w:rsidRPr="00666C02" w:rsidRDefault="00F5638F" w:rsidP="00F5638F">
      <w:pPr>
        <w:autoSpaceDE w:val="0"/>
        <w:autoSpaceDN w:val="0"/>
        <w:adjustRightInd w:val="0"/>
        <w:spacing w:after="200" w:line="288" w:lineRule="auto"/>
        <w:jc w:val="both"/>
        <w:rPr>
          <w:bCs/>
          <w:sz w:val="22"/>
          <w:szCs w:val="22"/>
        </w:rPr>
      </w:pPr>
      <w:r w:rsidRPr="00666C02">
        <w:rPr>
          <w:bCs/>
          <w:sz w:val="22"/>
          <w:szCs w:val="22"/>
        </w:rPr>
        <w:t xml:space="preserve">A Szerződésben szereplő szellemi alkotásnak minősülő tartalmi elemek (pl. műszaki megoldások leírása) – amennyiben jogszabályi, vagy szerződés által biztosított védelem hatálya alá esnek – vagy egyéb oltalom alá eső tartalmi elemek (pl. védjegyek), a </w:t>
      </w:r>
      <w:r>
        <w:rPr>
          <w:kern w:val="28"/>
          <w:sz w:val="22"/>
          <w:szCs w:val="22"/>
        </w:rPr>
        <w:t>Vodafone</w:t>
      </w:r>
      <w:r w:rsidRPr="00666C02">
        <w:rPr>
          <w:kern w:val="28"/>
          <w:sz w:val="22"/>
          <w:szCs w:val="22"/>
        </w:rPr>
        <w:t xml:space="preserve"> </w:t>
      </w:r>
      <w:r w:rsidRPr="00666C02">
        <w:rPr>
          <w:bCs/>
          <w:sz w:val="22"/>
          <w:szCs w:val="22"/>
        </w:rPr>
        <w:t>vagy a Partner kifejezett előzetes írásbeli hozzájárulása nélkül jogszerűen a Szerződés teljesítésével kapcsolatos célokon kívüli más célokra nem hasznosíthatók.</w:t>
      </w:r>
    </w:p>
    <w:p w:rsidR="00F5638F" w:rsidRPr="00666C02" w:rsidRDefault="00F5638F" w:rsidP="00F5638F">
      <w:pPr>
        <w:autoSpaceDE w:val="0"/>
        <w:autoSpaceDN w:val="0"/>
        <w:adjustRightInd w:val="0"/>
        <w:spacing w:after="200" w:line="288" w:lineRule="auto"/>
        <w:jc w:val="both"/>
        <w:rPr>
          <w:bCs/>
          <w:sz w:val="22"/>
          <w:szCs w:val="22"/>
        </w:rPr>
      </w:pPr>
      <w:r w:rsidRPr="00666C02">
        <w:rPr>
          <w:bCs/>
          <w:sz w:val="22"/>
          <w:szCs w:val="22"/>
        </w:rPr>
        <w:t xml:space="preserve">A Szerződésben nem szabályozott kérdésekben elsősorban az </w:t>
      </w:r>
      <w:r>
        <w:rPr>
          <w:bCs/>
          <w:sz w:val="22"/>
          <w:szCs w:val="22"/>
        </w:rPr>
        <w:t>VODRUO</w:t>
      </w:r>
      <w:r w:rsidRPr="00666C02">
        <w:rPr>
          <w:bCs/>
          <w:sz w:val="22"/>
          <w:szCs w:val="22"/>
        </w:rPr>
        <w:t>, valamint a hatályos jogszabályok rendelkezései az irányadóak.</w:t>
      </w:r>
    </w:p>
    <w:p w:rsidR="00F5638F" w:rsidRPr="00666C02" w:rsidRDefault="00F5638F" w:rsidP="00F5638F">
      <w:pPr>
        <w:autoSpaceDE w:val="0"/>
        <w:autoSpaceDN w:val="0"/>
        <w:adjustRightInd w:val="0"/>
        <w:spacing w:after="200" w:line="288" w:lineRule="auto"/>
        <w:jc w:val="both"/>
        <w:rPr>
          <w:bCs/>
          <w:sz w:val="22"/>
          <w:szCs w:val="22"/>
        </w:rPr>
      </w:pPr>
      <w:r w:rsidRPr="00666C02">
        <w:rPr>
          <w:bCs/>
          <w:sz w:val="22"/>
          <w:szCs w:val="22"/>
        </w:rPr>
        <w:t>A Szerződést a Felek magyar nyelven kötik meg, jogvita vagy szövegértelmezési vita esetén bármilyen hivatalos idegen nyelvű fordítással szemben a magyar nyelvű szöveg az irányadó.</w:t>
      </w:r>
    </w:p>
    <w:p w:rsidR="00F5638F" w:rsidRPr="00666C02" w:rsidRDefault="00F5638F" w:rsidP="00F5638F">
      <w:pPr>
        <w:autoSpaceDE w:val="0"/>
        <w:autoSpaceDN w:val="0"/>
        <w:adjustRightInd w:val="0"/>
        <w:spacing w:after="200" w:line="288" w:lineRule="auto"/>
        <w:jc w:val="both"/>
        <w:rPr>
          <w:bCs/>
          <w:sz w:val="22"/>
          <w:szCs w:val="22"/>
        </w:rPr>
      </w:pPr>
      <w:r w:rsidRPr="00666C02">
        <w:rPr>
          <w:bCs/>
          <w:sz w:val="22"/>
          <w:szCs w:val="22"/>
        </w:rPr>
        <w:lastRenderedPageBreak/>
        <w:t>Felek a Szerződést, mint szerződéses akaratukkal minden tekintetben megegyező dokumentumot erre felhatalmazott képviselőjük által 2 (kettő) eredeti példányban írják alá.</w:t>
      </w:r>
    </w:p>
    <w:p w:rsidR="00F5638F" w:rsidRPr="00666C02" w:rsidRDefault="00F5638F" w:rsidP="00F5638F">
      <w:pPr>
        <w:autoSpaceDE w:val="0"/>
        <w:autoSpaceDN w:val="0"/>
        <w:adjustRightInd w:val="0"/>
        <w:spacing w:after="200" w:line="288" w:lineRule="auto"/>
        <w:rPr>
          <w:bCs/>
          <w:sz w:val="22"/>
          <w:szCs w:val="22"/>
        </w:rPr>
      </w:pPr>
      <w:r w:rsidRPr="00666C02">
        <w:rPr>
          <w:bCs/>
          <w:sz w:val="22"/>
          <w:szCs w:val="22"/>
        </w:rPr>
        <w:t xml:space="preserve">Kelt: </w:t>
      </w:r>
    </w:p>
    <w:p w:rsidR="00F5638F" w:rsidRPr="00666C02" w:rsidRDefault="00F5638F" w:rsidP="00F5638F">
      <w:pPr>
        <w:autoSpaceDE w:val="0"/>
        <w:autoSpaceDN w:val="0"/>
        <w:adjustRightInd w:val="0"/>
        <w:spacing w:after="200" w:line="288" w:lineRule="auto"/>
        <w:rPr>
          <w:bCs/>
          <w:sz w:val="22"/>
          <w:szCs w:val="22"/>
        </w:rPr>
      </w:pPr>
      <w:r w:rsidRPr="00666C02">
        <w:rPr>
          <w:bCs/>
          <w:sz w:val="22"/>
          <w:szCs w:val="22"/>
        </w:rPr>
        <w:t xml:space="preserve">A </w:t>
      </w:r>
      <w:r>
        <w:rPr>
          <w:kern w:val="28"/>
          <w:sz w:val="22"/>
          <w:szCs w:val="22"/>
        </w:rPr>
        <w:t>Vodafone</w:t>
      </w:r>
      <w:r w:rsidRPr="00666C02">
        <w:rPr>
          <w:kern w:val="28"/>
          <w:sz w:val="22"/>
          <w:szCs w:val="22"/>
        </w:rPr>
        <w:t xml:space="preserve"> </w:t>
      </w:r>
      <w:r w:rsidRPr="00666C02">
        <w:rPr>
          <w:bCs/>
          <w:sz w:val="22"/>
          <w:szCs w:val="22"/>
        </w:rPr>
        <w:t xml:space="preserve">Magyarország </w:t>
      </w:r>
      <w:r>
        <w:rPr>
          <w:bCs/>
          <w:sz w:val="22"/>
          <w:szCs w:val="22"/>
        </w:rPr>
        <w:t>Zrt</w:t>
      </w:r>
      <w:r w:rsidRPr="00666C02">
        <w:rPr>
          <w:bCs/>
          <w:sz w:val="22"/>
          <w:szCs w:val="22"/>
        </w:rPr>
        <w:t>. részéről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1508"/>
        <w:gridCol w:w="3190"/>
      </w:tblGrid>
      <w:tr w:rsidR="00F5638F" w:rsidRPr="00666C02" w:rsidTr="002359EC">
        <w:trPr>
          <w:trHeight w:val="568"/>
          <w:jc w:val="center"/>
        </w:trPr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5638F" w:rsidRPr="00666C02" w:rsidRDefault="00F5638F" w:rsidP="002359EC">
            <w:pPr>
              <w:autoSpaceDE w:val="0"/>
              <w:autoSpaceDN w:val="0"/>
              <w:adjustRightInd w:val="0"/>
              <w:spacing w:after="200" w:line="288" w:lineRule="auto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666C02">
              <w:rPr>
                <w:rFonts w:ascii="Times New Roman" w:hAnsi="Times New Roman" w:cs="Times New Roman"/>
                <w:bCs/>
                <w:sz w:val="22"/>
              </w:rPr>
              <w:t>[…]</w:t>
            </w:r>
          </w:p>
        </w:tc>
        <w:tc>
          <w:tcPr>
            <w:tcW w:w="1508" w:type="dxa"/>
            <w:vAlign w:val="bottom"/>
          </w:tcPr>
          <w:p w:rsidR="00F5638F" w:rsidRPr="00666C02" w:rsidRDefault="00F5638F" w:rsidP="002359EC">
            <w:pPr>
              <w:autoSpaceDE w:val="0"/>
              <w:autoSpaceDN w:val="0"/>
              <w:adjustRightInd w:val="0"/>
              <w:spacing w:after="200" w:line="288" w:lineRule="auto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5638F" w:rsidRPr="00666C02" w:rsidRDefault="00F5638F" w:rsidP="002359EC">
            <w:pPr>
              <w:autoSpaceDE w:val="0"/>
              <w:autoSpaceDN w:val="0"/>
              <w:adjustRightInd w:val="0"/>
              <w:spacing w:after="200" w:line="288" w:lineRule="auto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666C02">
              <w:rPr>
                <w:rFonts w:ascii="Times New Roman" w:hAnsi="Times New Roman" w:cs="Times New Roman"/>
                <w:bCs/>
                <w:sz w:val="22"/>
              </w:rPr>
              <w:t>[…]</w:t>
            </w:r>
          </w:p>
        </w:tc>
      </w:tr>
    </w:tbl>
    <w:p w:rsidR="00F5638F" w:rsidRPr="00666C02" w:rsidRDefault="00F5638F" w:rsidP="00F5638F">
      <w:pPr>
        <w:autoSpaceDE w:val="0"/>
        <w:autoSpaceDN w:val="0"/>
        <w:adjustRightInd w:val="0"/>
        <w:spacing w:after="200" w:line="288" w:lineRule="auto"/>
        <w:rPr>
          <w:bCs/>
          <w:sz w:val="22"/>
          <w:szCs w:val="22"/>
        </w:rPr>
      </w:pPr>
      <w:r w:rsidRPr="00666C02">
        <w:rPr>
          <w:bCs/>
          <w:sz w:val="22"/>
          <w:szCs w:val="22"/>
        </w:rPr>
        <w:t>A [Partner] részéről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1508"/>
        <w:gridCol w:w="3190"/>
      </w:tblGrid>
      <w:tr w:rsidR="00F5638F" w:rsidRPr="00666C02" w:rsidTr="002359EC">
        <w:trPr>
          <w:trHeight w:val="568"/>
          <w:jc w:val="center"/>
        </w:trPr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5638F" w:rsidRPr="00666C02" w:rsidRDefault="00F5638F" w:rsidP="002359EC">
            <w:pPr>
              <w:autoSpaceDE w:val="0"/>
              <w:autoSpaceDN w:val="0"/>
              <w:adjustRightInd w:val="0"/>
              <w:spacing w:after="200" w:line="288" w:lineRule="auto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666C02">
              <w:rPr>
                <w:rFonts w:ascii="Times New Roman" w:hAnsi="Times New Roman" w:cs="Times New Roman"/>
                <w:bCs/>
                <w:sz w:val="22"/>
              </w:rPr>
              <w:t>[…]</w:t>
            </w:r>
          </w:p>
        </w:tc>
        <w:tc>
          <w:tcPr>
            <w:tcW w:w="1508" w:type="dxa"/>
            <w:vAlign w:val="bottom"/>
          </w:tcPr>
          <w:p w:rsidR="00F5638F" w:rsidRPr="00666C02" w:rsidRDefault="00F5638F" w:rsidP="002359EC">
            <w:pPr>
              <w:autoSpaceDE w:val="0"/>
              <w:autoSpaceDN w:val="0"/>
              <w:adjustRightInd w:val="0"/>
              <w:spacing w:after="200" w:line="288" w:lineRule="auto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5638F" w:rsidRPr="00666C02" w:rsidRDefault="00F5638F" w:rsidP="002359EC">
            <w:pPr>
              <w:autoSpaceDE w:val="0"/>
              <w:autoSpaceDN w:val="0"/>
              <w:adjustRightInd w:val="0"/>
              <w:spacing w:after="200" w:line="288" w:lineRule="auto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666C02">
              <w:rPr>
                <w:rFonts w:ascii="Times New Roman" w:hAnsi="Times New Roman" w:cs="Times New Roman"/>
                <w:bCs/>
                <w:sz w:val="22"/>
              </w:rPr>
              <w:t>[…]</w:t>
            </w:r>
          </w:p>
        </w:tc>
      </w:tr>
    </w:tbl>
    <w:p w:rsidR="00F5638F" w:rsidRPr="00666C02" w:rsidRDefault="00F5638F" w:rsidP="00F5638F">
      <w:pPr>
        <w:autoSpaceDE w:val="0"/>
        <w:autoSpaceDN w:val="0"/>
        <w:adjustRightInd w:val="0"/>
        <w:spacing w:after="200" w:line="288" w:lineRule="auto"/>
        <w:rPr>
          <w:bCs/>
          <w:sz w:val="22"/>
          <w:szCs w:val="22"/>
        </w:rPr>
      </w:pPr>
      <w:r w:rsidRPr="00666C02">
        <w:rPr>
          <w:bCs/>
          <w:sz w:val="22"/>
          <w:szCs w:val="22"/>
        </w:rPr>
        <w:t>Melléklet: Kapcsolattartók megnevezése és adatai</w:t>
      </w:r>
    </w:p>
    <w:p w:rsidR="00F5638F" w:rsidRDefault="00F5638F" w:rsidP="00F5638F">
      <w:pPr>
        <w:suppressAutoHyphens w:val="0"/>
        <w:spacing w:after="200" w:line="288" w:lineRule="auto"/>
        <w:rPr>
          <w:b/>
          <w:smallCaps/>
          <w:sz w:val="22"/>
          <w:szCs w:val="22"/>
        </w:rPr>
      </w:pPr>
      <w:r>
        <w:rPr>
          <w:b/>
          <w:smallCaps/>
          <w:sz w:val="22"/>
          <w:szCs w:val="22"/>
        </w:rPr>
        <w:br w:type="page"/>
      </w:r>
    </w:p>
    <w:p w:rsidR="00F5638F" w:rsidRPr="00666C02" w:rsidRDefault="00F5638F" w:rsidP="00F5638F">
      <w:pPr>
        <w:spacing w:after="200" w:line="288" w:lineRule="auto"/>
        <w:jc w:val="center"/>
        <w:rPr>
          <w:b/>
          <w:smallCaps/>
          <w:szCs w:val="24"/>
        </w:rPr>
      </w:pPr>
      <w:r w:rsidRPr="00666C02">
        <w:rPr>
          <w:b/>
          <w:smallCaps/>
          <w:szCs w:val="24"/>
        </w:rPr>
        <w:lastRenderedPageBreak/>
        <w:t>Melléklet</w:t>
      </w:r>
    </w:p>
    <w:p w:rsidR="00F5638F" w:rsidRPr="00666C02" w:rsidRDefault="00F5638F" w:rsidP="00F5638F">
      <w:pPr>
        <w:spacing w:after="200" w:line="288" w:lineRule="auto"/>
        <w:jc w:val="center"/>
        <w:rPr>
          <w:b/>
          <w:smallCaps/>
          <w:szCs w:val="24"/>
        </w:rPr>
      </w:pPr>
      <w:r w:rsidRPr="00666C02">
        <w:rPr>
          <w:b/>
          <w:smallCaps/>
          <w:szCs w:val="24"/>
        </w:rPr>
        <w:t>Kapcsolattartók megnevezése és adatai</w:t>
      </w:r>
    </w:p>
    <w:p w:rsidR="00F5638F" w:rsidRPr="00666C02" w:rsidRDefault="00F5638F" w:rsidP="00F5638F">
      <w:pPr>
        <w:spacing w:after="200" w:line="288" w:lineRule="auto"/>
        <w:rPr>
          <w:b/>
          <w:szCs w:val="24"/>
        </w:rPr>
      </w:pPr>
      <w:r w:rsidRPr="00666C02">
        <w:rPr>
          <w:b/>
          <w:szCs w:val="24"/>
        </w:rPr>
        <w:t xml:space="preserve">A) Partner </w:t>
      </w: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3652"/>
        <w:gridCol w:w="5954"/>
      </w:tblGrid>
      <w:tr w:rsidR="00F5638F" w:rsidRPr="00666C02" w:rsidTr="002359EC">
        <w:trPr>
          <w:cantSplit/>
        </w:trPr>
        <w:tc>
          <w:tcPr>
            <w:tcW w:w="3652" w:type="dxa"/>
          </w:tcPr>
          <w:p w:rsidR="00F5638F" w:rsidRPr="00666C02" w:rsidRDefault="00F5638F" w:rsidP="002359EC">
            <w:pPr>
              <w:rPr>
                <w:sz w:val="22"/>
                <w:szCs w:val="22"/>
              </w:rPr>
            </w:pPr>
            <w:r w:rsidRPr="00666C02">
              <w:rPr>
                <w:sz w:val="22"/>
                <w:szCs w:val="22"/>
              </w:rPr>
              <w:t>Általános levelezési cím:</w:t>
            </w:r>
          </w:p>
        </w:tc>
        <w:tc>
          <w:tcPr>
            <w:tcW w:w="5954" w:type="dxa"/>
          </w:tcPr>
          <w:p w:rsidR="00F5638F" w:rsidRPr="00666C02" w:rsidRDefault="00F5638F" w:rsidP="002359EC">
            <w:pPr>
              <w:rPr>
                <w:sz w:val="22"/>
                <w:szCs w:val="22"/>
              </w:rPr>
            </w:pPr>
          </w:p>
        </w:tc>
      </w:tr>
      <w:tr w:rsidR="00F5638F" w:rsidRPr="00666C02" w:rsidTr="002359EC">
        <w:trPr>
          <w:cantSplit/>
        </w:trPr>
        <w:tc>
          <w:tcPr>
            <w:tcW w:w="3652" w:type="dxa"/>
          </w:tcPr>
          <w:p w:rsidR="00F5638F" w:rsidRPr="00666C02" w:rsidRDefault="00F5638F" w:rsidP="002359EC">
            <w:pPr>
              <w:rPr>
                <w:sz w:val="22"/>
                <w:szCs w:val="22"/>
              </w:rPr>
            </w:pPr>
          </w:p>
        </w:tc>
        <w:tc>
          <w:tcPr>
            <w:tcW w:w="5954" w:type="dxa"/>
          </w:tcPr>
          <w:p w:rsidR="00F5638F" w:rsidRPr="00666C02" w:rsidRDefault="00F5638F" w:rsidP="002359EC">
            <w:pPr>
              <w:rPr>
                <w:sz w:val="22"/>
                <w:szCs w:val="22"/>
              </w:rPr>
            </w:pPr>
          </w:p>
        </w:tc>
      </w:tr>
      <w:tr w:rsidR="00F5638F" w:rsidRPr="00666C02" w:rsidTr="002359EC">
        <w:trPr>
          <w:cantSplit/>
        </w:trPr>
        <w:tc>
          <w:tcPr>
            <w:tcW w:w="3652" w:type="dxa"/>
          </w:tcPr>
          <w:p w:rsidR="00F5638F" w:rsidRPr="00666C02" w:rsidRDefault="00F5638F" w:rsidP="002359EC">
            <w:pPr>
              <w:rPr>
                <w:sz w:val="22"/>
                <w:szCs w:val="22"/>
              </w:rPr>
            </w:pPr>
          </w:p>
        </w:tc>
        <w:tc>
          <w:tcPr>
            <w:tcW w:w="5954" w:type="dxa"/>
          </w:tcPr>
          <w:p w:rsidR="00F5638F" w:rsidRPr="00666C02" w:rsidRDefault="00F5638F" w:rsidP="002359EC">
            <w:pPr>
              <w:rPr>
                <w:sz w:val="22"/>
                <w:szCs w:val="22"/>
              </w:rPr>
            </w:pPr>
          </w:p>
        </w:tc>
      </w:tr>
      <w:tr w:rsidR="00F5638F" w:rsidRPr="00666C02" w:rsidTr="002359EC">
        <w:trPr>
          <w:cantSplit/>
        </w:trPr>
        <w:tc>
          <w:tcPr>
            <w:tcW w:w="9606" w:type="dxa"/>
            <w:gridSpan w:val="2"/>
          </w:tcPr>
          <w:p w:rsidR="00F5638F" w:rsidRPr="00666C02" w:rsidRDefault="00F5638F" w:rsidP="002359EC">
            <w:pPr>
              <w:rPr>
                <w:sz w:val="22"/>
                <w:szCs w:val="22"/>
              </w:rPr>
            </w:pPr>
            <w:r w:rsidRPr="00666C02">
              <w:rPr>
                <w:sz w:val="22"/>
                <w:szCs w:val="22"/>
              </w:rPr>
              <w:t>Kapcsolástechnikai tervezés</w:t>
            </w:r>
          </w:p>
        </w:tc>
      </w:tr>
      <w:tr w:rsidR="00F5638F" w:rsidRPr="00666C02" w:rsidTr="002359EC">
        <w:trPr>
          <w:cantSplit/>
        </w:trPr>
        <w:tc>
          <w:tcPr>
            <w:tcW w:w="3652" w:type="dxa"/>
          </w:tcPr>
          <w:p w:rsidR="00F5638F" w:rsidRPr="00666C02" w:rsidRDefault="00F5638F" w:rsidP="002359EC">
            <w:pPr>
              <w:rPr>
                <w:sz w:val="22"/>
                <w:szCs w:val="22"/>
              </w:rPr>
            </w:pPr>
          </w:p>
        </w:tc>
        <w:tc>
          <w:tcPr>
            <w:tcW w:w="5954" w:type="dxa"/>
          </w:tcPr>
          <w:p w:rsidR="00F5638F" w:rsidRPr="00666C02" w:rsidRDefault="00F5638F" w:rsidP="002359EC">
            <w:pPr>
              <w:pStyle w:val="IndexHeading"/>
              <w:rPr>
                <w:sz w:val="22"/>
                <w:szCs w:val="22"/>
              </w:rPr>
            </w:pPr>
            <w:r w:rsidRPr="00666C02">
              <w:rPr>
                <w:sz w:val="22"/>
                <w:szCs w:val="22"/>
              </w:rPr>
              <w:t xml:space="preserve">Név: </w:t>
            </w:r>
          </w:p>
        </w:tc>
      </w:tr>
      <w:tr w:rsidR="00F5638F" w:rsidRPr="00666C02" w:rsidTr="002359EC">
        <w:trPr>
          <w:cantSplit/>
          <w:trHeight w:val="283"/>
        </w:trPr>
        <w:tc>
          <w:tcPr>
            <w:tcW w:w="3652" w:type="dxa"/>
          </w:tcPr>
          <w:p w:rsidR="00F5638F" w:rsidRPr="00666C02" w:rsidRDefault="00F5638F" w:rsidP="002359EC">
            <w:pPr>
              <w:rPr>
                <w:sz w:val="22"/>
                <w:szCs w:val="22"/>
              </w:rPr>
            </w:pPr>
          </w:p>
        </w:tc>
        <w:tc>
          <w:tcPr>
            <w:tcW w:w="5954" w:type="dxa"/>
          </w:tcPr>
          <w:p w:rsidR="00F5638F" w:rsidRPr="00666C02" w:rsidRDefault="00F5638F" w:rsidP="002359EC">
            <w:pPr>
              <w:tabs>
                <w:tab w:val="left" w:pos="668"/>
              </w:tabs>
              <w:rPr>
                <w:sz w:val="22"/>
                <w:szCs w:val="22"/>
              </w:rPr>
            </w:pPr>
            <w:r w:rsidRPr="00666C02">
              <w:rPr>
                <w:sz w:val="22"/>
                <w:szCs w:val="22"/>
              </w:rPr>
              <w:t xml:space="preserve">Tel: </w:t>
            </w:r>
          </w:p>
        </w:tc>
      </w:tr>
      <w:tr w:rsidR="00F5638F" w:rsidRPr="00666C02" w:rsidTr="002359EC">
        <w:trPr>
          <w:cantSplit/>
          <w:trHeight w:val="283"/>
        </w:trPr>
        <w:tc>
          <w:tcPr>
            <w:tcW w:w="3652" w:type="dxa"/>
          </w:tcPr>
          <w:p w:rsidR="00F5638F" w:rsidRPr="00666C02" w:rsidRDefault="00F5638F" w:rsidP="002359EC">
            <w:pPr>
              <w:rPr>
                <w:sz w:val="22"/>
                <w:szCs w:val="22"/>
              </w:rPr>
            </w:pPr>
          </w:p>
        </w:tc>
        <w:tc>
          <w:tcPr>
            <w:tcW w:w="5954" w:type="dxa"/>
          </w:tcPr>
          <w:p w:rsidR="00F5638F" w:rsidRPr="00666C02" w:rsidRDefault="00F5638F" w:rsidP="002359EC">
            <w:pPr>
              <w:pStyle w:val="IndexHeading"/>
              <w:rPr>
                <w:sz w:val="22"/>
                <w:szCs w:val="22"/>
              </w:rPr>
            </w:pPr>
            <w:r w:rsidRPr="00666C02">
              <w:rPr>
                <w:sz w:val="22"/>
                <w:szCs w:val="22"/>
              </w:rPr>
              <w:t xml:space="preserve">Fax: </w:t>
            </w:r>
          </w:p>
        </w:tc>
      </w:tr>
      <w:tr w:rsidR="00F5638F" w:rsidRPr="00666C02" w:rsidTr="002359EC">
        <w:trPr>
          <w:cantSplit/>
          <w:trHeight w:val="283"/>
        </w:trPr>
        <w:tc>
          <w:tcPr>
            <w:tcW w:w="3652" w:type="dxa"/>
          </w:tcPr>
          <w:p w:rsidR="00F5638F" w:rsidRPr="00666C02" w:rsidRDefault="00F5638F" w:rsidP="002359EC">
            <w:pPr>
              <w:rPr>
                <w:sz w:val="22"/>
                <w:szCs w:val="22"/>
              </w:rPr>
            </w:pPr>
          </w:p>
        </w:tc>
        <w:tc>
          <w:tcPr>
            <w:tcW w:w="5954" w:type="dxa"/>
          </w:tcPr>
          <w:p w:rsidR="00F5638F" w:rsidRPr="00666C02" w:rsidRDefault="00F5638F" w:rsidP="002359EC">
            <w:pPr>
              <w:tabs>
                <w:tab w:val="left" w:pos="668"/>
              </w:tabs>
              <w:rPr>
                <w:sz w:val="22"/>
                <w:szCs w:val="22"/>
              </w:rPr>
            </w:pPr>
            <w:r w:rsidRPr="00666C02">
              <w:rPr>
                <w:sz w:val="22"/>
                <w:szCs w:val="22"/>
              </w:rPr>
              <w:t xml:space="preserve">Mobil: </w:t>
            </w:r>
          </w:p>
        </w:tc>
      </w:tr>
      <w:tr w:rsidR="00F5638F" w:rsidRPr="00666C02" w:rsidTr="002359EC">
        <w:trPr>
          <w:cantSplit/>
          <w:trHeight w:val="283"/>
        </w:trPr>
        <w:tc>
          <w:tcPr>
            <w:tcW w:w="3652" w:type="dxa"/>
          </w:tcPr>
          <w:p w:rsidR="00F5638F" w:rsidRPr="00666C02" w:rsidRDefault="00F5638F" w:rsidP="002359EC">
            <w:pPr>
              <w:rPr>
                <w:sz w:val="22"/>
                <w:szCs w:val="22"/>
              </w:rPr>
            </w:pPr>
          </w:p>
        </w:tc>
        <w:tc>
          <w:tcPr>
            <w:tcW w:w="5954" w:type="dxa"/>
          </w:tcPr>
          <w:p w:rsidR="00F5638F" w:rsidRPr="00666C02" w:rsidRDefault="00F5638F" w:rsidP="002359EC">
            <w:pPr>
              <w:rPr>
                <w:sz w:val="22"/>
                <w:szCs w:val="22"/>
              </w:rPr>
            </w:pPr>
            <w:r w:rsidRPr="00666C02">
              <w:rPr>
                <w:sz w:val="22"/>
                <w:szCs w:val="22"/>
              </w:rPr>
              <w:t xml:space="preserve">E-mail: </w:t>
            </w:r>
          </w:p>
        </w:tc>
      </w:tr>
      <w:tr w:rsidR="00F5638F" w:rsidRPr="00666C02" w:rsidTr="002359EC">
        <w:trPr>
          <w:cantSplit/>
        </w:trPr>
        <w:tc>
          <w:tcPr>
            <w:tcW w:w="9606" w:type="dxa"/>
            <w:gridSpan w:val="2"/>
          </w:tcPr>
          <w:p w:rsidR="00F5638F" w:rsidRPr="00666C02" w:rsidRDefault="00F5638F" w:rsidP="002359EC">
            <w:pPr>
              <w:rPr>
                <w:sz w:val="22"/>
                <w:szCs w:val="22"/>
              </w:rPr>
            </w:pPr>
            <w:r w:rsidRPr="00666C02">
              <w:rPr>
                <w:sz w:val="22"/>
                <w:szCs w:val="22"/>
              </w:rPr>
              <w:t>Üzemeltetés során szükséges mérések:</w:t>
            </w:r>
          </w:p>
        </w:tc>
      </w:tr>
      <w:tr w:rsidR="00F5638F" w:rsidRPr="00666C02" w:rsidTr="002359EC">
        <w:trPr>
          <w:cantSplit/>
        </w:trPr>
        <w:tc>
          <w:tcPr>
            <w:tcW w:w="3652" w:type="dxa"/>
          </w:tcPr>
          <w:p w:rsidR="00F5638F" w:rsidRPr="00666C02" w:rsidRDefault="00F5638F" w:rsidP="002359EC">
            <w:pPr>
              <w:rPr>
                <w:sz w:val="22"/>
                <w:szCs w:val="22"/>
              </w:rPr>
            </w:pPr>
          </w:p>
        </w:tc>
        <w:tc>
          <w:tcPr>
            <w:tcW w:w="5954" w:type="dxa"/>
          </w:tcPr>
          <w:p w:rsidR="00F5638F" w:rsidRPr="00666C02" w:rsidRDefault="00F5638F" w:rsidP="002359EC">
            <w:pPr>
              <w:pStyle w:val="IndexHeading"/>
              <w:rPr>
                <w:sz w:val="22"/>
                <w:szCs w:val="22"/>
              </w:rPr>
            </w:pPr>
            <w:r w:rsidRPr="00666C02">
              <w:rPr>
                <w:sz w:val="22"/>
                <w:szCs w:val="22"/>
              </w:rPr>
              <w:t xml:space="preserve">Név: </w:t>
            </w:r>
          </w:p>
        </w:tc>
      </w:tr>
      <w:tr w:rsidR="00F5638F" w:rsidRPr="00666C02" w:rsidTr="002359EC">
        <w:trPr>
          <w:cantSplit/>
        </w:trPr>
        <w:tc>
          <w:tcPr>
            <w:tcW w:w="3652" w:type="dxa"/>
          </w:tcPr>
          <w:p w:rsidR="00F5638F" w:rsidRPr="00666C02" w:rsidRDefault="00F5638F" w:rsidP="002359EC">
            <w:pPr>
              <w:rPr>
                <w:sz w:val="22"/>
                <w:szCs w:val="22"/>
              </w:rPr>
            </w:pPr>
          </w:p>
        </w:tc>
        <w:tc>
          <w:tcPr>
            <w:tcW w:w="5954" w:type="dxa"/>
          </w:tcPr>
          <w:p w:rsidR="00F5638F" w:rsidRPr="00666C02" w:rsidRDefault="00F5638F" w:rsidP="002359EC">
            <w:pPr>
              <w:tabs>
                <w:tab w:val="left" w:pos="668"/>
              </w:tabs>
              <w:rPr>
                <w:sz w:val="22"/>
                <w:szCs w:val="22"/>
              </w:rPr>
            </w:pPr>
            <w:r w:rsidRPr="00666C02">
              <w:rPr>
                <w:sz w:val="22"/>
                <w:szCs w:val="22"/>
              </w:rPr>
              <w:t xml:space="preserve">Tel: </w:t>
            </w:r>
          </w:p>
        </w:tc>
      </w:tr>
      <w:tr w:rsidR="00F5638F" w:rsidRPr="00666C02" w:rsidTr="002359EC">
        <w:trPr>
          <w:cantSplit/>
        </w:trPr>
        <w:tc>
          <w:tcPr>
            <w:tcW w:w="3652" w:type="dxa"/>
          </w:tcPr>
          <w:p w:rsidR="00F5638F" w:rsidRPr="00666C02" w:rsidRDefault="00F5638F" w:rsidP="002359EC">
            <w:pPr>
              <w:rPr>
                <w:sz w:val="22"/>
                <w:szCs w:val="22"/>
              </w:rPr>
            </w:pPr>
          </w:p>
        </w:tc>
        <w:tc>
          <w:tcPr>
            <w:tcW w:w="5954" w:type="dxa"/>
          </w:tcPr>
          <w:p w:rsidR="00F5638F" w:rsidRPr="00666C02" w:rsidRDefault="00F5638F" w:rsidP="002359EC">
            <w:pPr>
              <w:pStyle w:val="IndexHeading"/>
              <w:rPr>
                <w:sz w:val="22"/>
                <w:szCs w:val="22"/>
              </w:rPr>
            </w:pPr>
            <w:r w:rsidRPr="00666C02">
              <w:rPr>
                <w:sz w:val="22"/>
                <w:szCs w:val="22"/>
              </w:rPr>
              <w:t xml:space="preserve">Fax: </w:t>
            </w:r>
          </w:p>
        </w:tc>
      </w:tr>
      <w:tr w:rsidR="00F5638F" w:rsidRPr="00666C02" w:rsidTr="002359EC">
        <w:trPr>
          <w:cantSplit/>
        </w:trPr>
        <w:tc>
          <w:tcPr>
            <w:tcW w:w="3652" w:type="dxa"/>
          </w:tcPr>
          <w:p w:rsidR="00F5638F" w:rsidRPr="00666C02" w:rsidRDefault="00F5638F" w:rsidP="002359EC">
            <w:pPr>
              <w:rPr>
                <w:sz w:val="22"/>
                <w:szCs w:val="22"/>
              </w:rPr>
            </w:pPr>
          </w:p>
        </w:tc>
        <w:tc>
          <w:tcPr>
            <w:tcW w:w="5954" w:type="dxa"/>
          </w:tcPr>
          <w:p w:rsidR="00F5638F" w:rsidRPr="00666C02" w:rsidRDefault="00F5638F" w:rsidP="002359EC">
            <w:pPr>
              <w:tabs>
                <w:tab w:val="left" w:pos="668"/>
              </w:tabs>
              <w:rPr>
                <w:sz w:val="22"/>
                <w:szCs w:val="22"/>
              </w:rPr>
            </w:pPr>
            <w:r w:rsidRPr="00666C02">
              <w:rPr>
                <w:sz w:val="22"/>
                <w:szCs w:val="22"/>
              </w:rPr>
              <w:t xml:space="preserve">Mobil: </w:t>
            </w:r>
          </w:p>
        </w:tc>
      </w:tr>
      <w:tr w:rsidR="00F5638F" w:rsidRPr="00666C02" w:rsidTr="002359EC">
        <w:trPr>
          <w:cantSplit/>
        </w:trPr>
        <w:tc>
          <w:tcPr>
            <w:tcW w:w="3652" w:type="dxa"/>
          </w:tcPr>
          <w:p w:rsidR="00F5638F" w:rsidRPr="00666C02" w:rsidRDefault="00F5638F" w:rsidP="002359EC">
            <w:pPr>
              <w:rPr>
                <w:sz w:val="22"/>
                <w:szCs w:val="22"/>
              </w:rPr>
            </w:pPr>
          </w:p>
        </w:tc>
        <w:tc>
          <w:tcPr>
            <w:tcW w:w="5954" w:type="dxa"/>
          </w:tcPr>
          <w:p w:rsidR="00F5638F" w:rsidRPr="00666C02" w:rsidRDefault="00F5638F" w:rsidP="002359EC">
            <w:pPr>
              <w:rPr>
                <w:sz w:val="22"/>
                <w:szCs w:val="22"/>
              </w:rPr>
            </w:pPr>
            <w:r w:rsidRPr="00666C02">
              <w:rPr>
                <w:sz w:val="22"/>
                <w:szCs w:val="22"/>
              </w:rPr>
              <w:t xml:space="preserve">E-mail: </w:t>
            </w:r>
          </w:p>
        </w:tc>
      </w:tr>
      <w:tr w:rsidR="00F5638F" w:rsidRPr="00666C02" w:rsidTr="002359EC">
        <w:trPr>
          <w:cantSplit/>
        </w:trPr>
        <w:tc>
          <w:tcPr>
            <w:tcW w:w="9606" w:type="dxa"/>
            <w:gridSpan w:val="2"/>
          </w:tcPr>
          <w:p w:rsidR="00F5638F" w:rsidRPr="00666C02" w:rsidRDefault="00F5638F" w:rsidP="002359EC">
            <w:pPr>
              <w:rPr>
                <w:sz w:val="22"/>
                <w:szCs w:val="22"/>
              </w:rPr>
            </w:pPr>
            <w:r w:rsidRPr="00666C02">
              <w:rPr>
                <w:sz w:val="22"/>
                <w:szCs w:val="22"/>
              </w:rPr>
              <w:t>Hibaelhárítás, 24 órás műszaki ügyelet:</w:t>
            </w:r>
          </w:p>
        </w:tc>
      </w:tr>
      <w:tr w:rsidR="00F5638F" w:rsidRPr="00666C02" w:rsidTr="002359EC">
        <w:trPr>
          <w:cantSplit/>
        </w:trPr>
        <w:tc>
          <w:tcPr>
            <w:tcW w:w="3652" w:type="dxa"/>
          </w:tcPr>
          <w:p w:rsidR="00F5638F" w:rsidRPr="00666C02" w:rsidRDefault="00F5638F" w:rsidP="002359EC">
            <w:pPr>
              <w:rPr>
                <w:sz w:val="22"/>
                <w:szCs w:val="22"/>
              </w:rPr>
            </w:pPr>
          </w:p>
        </w:tc>
        <w:tc>
          <w:tcPr>
            <w:tcW w:w="5954" w:type="dxa"/>
          </w:tcPr>
          <w:p w:rsidR="00F5638F" w:rsidRPr="00666C02" w:rsidRDefault="00F5638F" w:rsidP="002359EC">
            <w:pPr>
              <w:pStyle w:val="IndexHeading"/>
              <w:rPr>
                <w:sz w:val="22"/>
                <w:szCs w:val="22"/>
              </w:rPr>
            </w:pPr>
            <w:r w:rsidRPr="00666C02">
              <w:rPr>
                <w:sz w:val="22"/>
                <w:szCs w:val="22"/>
              </w:rPr>
              <w:t xml:space="preserve">Név: </w:t>
            </w:r>
          </w:p>
        </w:tc>
      </w:tr>
      <w:tr w:rsidR="00F5638F" w:rsidRPr="00666C02" w:rsidTr="002359EC">
        <w:trPr>
          <w:cantSplit/>
        </w:trPr>
        <w:tc>
          <w:tcPr>
            <w:tcW w:w="3652" w:type="dxa"/>
          </w:tcPr>
          <w:p w:rsidR="00F5638F" w:rsidRPr="00666C02" w:rsidRDefault="00F5638F" w:rsidP="002359EC">
            <w:pPr>
              <w:rPr>
                <w:sz w:val="22"/>
                <w:szCs w:val="22"/>
              </w:rPr>
            </w:pPr>
          </w:p>
        </w:tc>
        <w:tc>
          <w:tcPr>
            <w:tcW w:w="5954" w:type="dxa"/>
          </w:tcPr>
          <w:p w:rsidR="00F5638F" w:rsidRPr="00666C02" w:rsidRDefault="00F5638F" w:rsidP="002359EC">
            <w:pPr>
              <w:tabs>
                <w:tab w:val="left" w:pos="668"/>
              </w:tabs>
              <w:rPr>
                <w:sz w:val="22"/>
                <w:szCs w:val="22"/>
              </w:rPr>
            </w:pPr>
            <w:r w:rsidRPr="00666C02">
              <w:rPr>
                <w:sz w:val="22"/>
                <w:szCs w:val="22"/>
              </w:rPr>
              <w:t xml:space="preserve">Tel: </w:t>
            </w:r>
          </w:p>
        </w:tc>
      </w:tr>
      <w:tr w:rsidR="00F5638F" w:rsidRPr="00666C02" w:rsidTr="002359EC">
        <w:trPr>
          <w:cantSplit/>
        </w:trPr>
        <w:tc>
          <w:tcPr>
            <w:tcW w:w="3652" w:type="dxa"/>
          </w:tcPr>
          <w:p w:rsidR="00F5638F" w:rsidRPr="00666C02" w:rsidRDefault="00F5638F" w:rsidP="002359EC">
            <w:pPr>
              <w:rPr>
                <w:sz w:val="22"/>
                <w:szCs w:val="22"/>
              </w:rPr>
            </w:pPr>
          </w:p>
        </w:tc>
        <w:tc>
          <w:tcPr>
            <w:tcW w:w="5954" w:type="dxa"/>
          </w:tcPr>
          <w:p w:rsidR="00F5638F" w:rsidRPr="00666C02" w:rsidRDefault="00F5638F" w:rsidP="002359EC">
            <w:pPr>
              <w:pStyle w:val="IndexHeading"/>
              <w:rPr>
                <w:sz w:val="22"/>
                <w:szCs w:val="22"/>
              </w:rPr>
            </w:pPr>
            <w:r w:rsidRPr="00666C02">
              <w:rPr>
                <w:sz w:val="22"/>
                <w:szCs w:val="22"/>
              </w:rPr>
              <w:t xml:space="preserve">Fax: </w:t>
            </w:r>
          </w:p>
        </w:tc>
      </w:tr>
      <w:tr w:rsidR="00F5638F" w:rsidRPr="00666C02" w:rsidTr="002359EC">
        <w:trPr>
          <w:cantSplit/>
        </w:trPr>
        <w:tc>
          <w:tcPr>
            <w:tcW w:w="3652" w:type="dxa"/>
          </w:tcPr>
          <w:p w:rsidR="00F5638F" w:rsidRPr="00666C02" w:rsidRDefault="00F5638F" w:rsidP="002359EC">
            <w:pPr>
              <w:rPr>
                <w:sz w:val="22"/>
                <w:szCs w:val="22"/>
              </w:rPr>
            </w:pPr>
          </w:p>
        </w:tc>
        <w:tc>
          <w:tcPr>
            <w:tcW w:w="5954" w:type="dxa"/>
          </w:tcPr>
          <w:p w:rsidR="00F5638F" w:rsidRPr="00666C02" w:rsidRDefault="00F5638F" w:rsidP="002359EC">
            <w:pPr>
              <w:tabs>
                <w:tab w:val="left" w:pos="668"/>
              </w:tabs>
              <w:rPr>
                <w:sz w:val="22"/>
                <w:szCs w:val="22"/>
              </w:rPr>
            </w:pPr>
            <w:r w:rsidRPr="00666C02">
              <w:rPr>
                <w:sz w:val="22"/>
                <w:szCs w:val="22"/>
              </w:rPr>
              <w:t xml:space="preserve">Mobil: </w:t>
            </w:r>
          </w:p>
        </w:tc>
      </w:tr>
      <w:tr w:rsidR="00F5638F" w:rsidRPr="00666C02" w:rsidTr="002359EC">
        <w:trPr>
          <w:cantSplit/>
        </w:trPr>
        <w:tc>
          <w:tcPr>
            <w:tcW w:w="3652" w:type="dxa"/>
          </w:tcPr>
          <w:p w:rsidR="00F5638F" w:rsidRPr="00666C02" w:rsidRDefault="00F5638F" w:rsidP="002359EC">
            <w:pPr>
              <w:rPr>
                <w:sz w:val="22"/>
                <w:szCs w:val="22"/>
              </w:rPr>
            </w:pPr>
          </w:p>
        </w:tc>
        <w:tc>
          <w:tcPr>
            <w:tcW w:w="5954" w:type="dxa"/>
          </w:tcPr>
          <w:p w:rsidR="00F5638F" w:rsidRPr="00666C02" w:rsidRDefault="00F5638F" w:rsidP="002359EC">
            <w:pPr>
              <w:rPr>
                <w:sz w:val="22"/>
                <w:szCs w:val="22"/>
              </w:rPr>
            </w:pPr>
            <w:r w:rsidRPr="00666C02">
              <w:rPr>
                <w:sz w:val="22"/>
                <w:szCs w:val="22"/>
              </w:rPr>
              <w:t xml:space="preserve">E-mail: </w:t>
            </w:r>
          </w:p>
        </w:tc>
      </w:tr>
      <w:tr w:rsidR="00F5638F" w:rsidRPr="00666C02" w:rsidTr="002359EC">
        <w:trPr>
          <w:cantSplit/>
        </w:trPr>
        <w:tc>
          <w:tcPr>
            <w:tcW w:w="9606" w:type="dxa"/>
            <w:gridSpan w:val="2"/>
          </w:tcPr>
          <w:p w:rsidR="00F5638F" w:rsidRPr="00666C02" w:rsidRDefault="00F5638F" w:rsidP="002359EC">
            <w:pPr>
              <w:rPr>
                <w:sz w:val="22"/>
                <w:szCs w:val="22"/>
              </w:rPr>
            </w:pPr>
            <w:r w:rsidRPr="00666C02">
              <w:rPr>
                <w:sz w:val="22"/>
                <w:szCs w:val="22"/>
              </w:rPr>
              <w:t>Szolgáltatás-minőségi kérdések:</w:t>
            </w:r>
          </w:p>
        </w:tc>
      </w:tr>
      <w:tr w:rsidR="00F5638F" w:rsidRPr="00666C02" w:rsidTr="002359EC">
        <w:trPr>
          <w:cantSplit/>
        </w:trPr>
        <w:tc>
          <w:tcPr>
            <w:tcW w:w="3652" w:type="dxa"/>
          </w:tcPr>
          <w:p w:rsidR="00F5638F" w:rsidRPr="00666C02" w:rsidRDefault="00F5638F" w:rsidP="002359EC">
            <w:pPr>
              <w:rPr>
                <w:sz w:val="22"/>
                <w:szCs w:val="22"/>
              </w:rPr>
            </w:pPr>
          </w:p>
        </w:tc>
        <w:tc>
          <w:tcPr>
            <w:tcW w:w="5954" w:type="dxa"/>
          </w:tcPr>
          <w:p w:rsidR="00F5638F" w:rsidRPr="00666C02" w:rsidRDefault="00F5638F" w:rsidP="002359EC">
            <w:pPr>
              <w:pStyle w:val="IndexHeading"/>
              <w:rPr>
                <w:sz w:val="22"/>
                <w:szCs w:val="22"/>
              </w:rPr>
            </w:pPr>
            <w:r w:rsidRPr="00666C02">
              <w:rPr>
                <w:sz w:val="22"/>
                <w:szCs w:val="22"/>
              </w:rPr>
              <w:t xml:space="preserve">Név: </w:t>
            </w:r>
          </w:p>
        </w:tc>
      </w:tr>
      <w:tr w:rsidR="00F5638F" w:rsidRPr="00666C02" w:rsidTr="002359EC">
        <w:trPr>
          <w:cantSplit/>
        </w:trPr>
        <w:tc>
          <w:tcPr>
            <w:tcW w:w="3652" w:type="dxa"/>
          </w:tcPr>
          <w:p w:rsidR="00F5638F" w:rsidRPr="00666C02" w:rsidRDefault="00F5638F" w:rsidP="002359EC">
            <w:pPr>
              <w:rPr>
                <w:sz w:val="22"/>
                <w:szCs w:val="22"/>
              </w:rPr>
            </w:pPr>
          </w:p>
        </w:tc>
        <w:tc>
          <w:tcPr>
            <w:tcW w:w="5954" w:type="dxa"/>
          </w:tcPr>
          <w:p w:rsidR="00F5638F" w:rsidRPr="00666C02" w:rsidRDefault="00F5638F" w:rsidP="002359EC">
            <w:pPr>
              <w:tabs>
                <w:tab w:val="left" w:pos="668"/>
              </w:tabs>
              <w:rPr>
                <w:sz w:val="22"/>
                <w:szCs w:val="22"/>
              </w:rPr>
            </w:pPr>
            <w:r w:rsidRPr="00666C02">
              <w:rPr>
                <w:sz w:val="22"/>
                <w:szCs w:val="22"/>
              </w:rPr>
              <w:t xml:space="preserve">Tel: </w:t>
            </w:r>
          </w:p>
        </w:tc>
      </w:tr>
      <w:tr w:rsidR="00F5638F" w:rsidRPr="00666C02" w:rsidTr="002359EC">
        <w:trPr>
          <w:cantSplit/>
        </w:trPr>
        <w:tc>
          <w:tcPr>
            <w:tcW w:w="3652" w:type="dxa"/>
          </w:tcPr>
          <w:p w:rsidR="00F5638F" w:rsidRPr="00666C02" w:rsidRDefault="00F5638F" w:rsidP="002359EC">
            <w:pPr>
              <w:rPr>
                <w:sz w:val="22"/>
                <w:szCs w:val="22"/>
              </w:rPr>
            </w:pPr>
          </w:p>
        </w:tc>
        <w:tc>
          <w:tcPr>
            <w:tcW w:w="5954" w:type="dxa"/>
          </w:tcPr>
          <w:p w:rsidR="00F5638F" w:rsidRPr="00666C02" w:rsidRDefault="00F5638F" w:rsidP="002359EC">
            <w:pPr>
              <w:pStyle w:val="IndexHeading"/>
              <w:rPr>
                <w:sz w:val="22"/>
                <w:szCs w:val="22"/>
              </w:rPr>
            </w:pPr>
            <w:r w:rsidRPr="00666C02">
              <w:rPr>
                <w:sz w:val="22"/>
                <w:szCs w:val="22"/>
              </w:rPr>
              <w:t xml:space="preserve">Fax: </w:t>
            </w:r>
          </w:p>
        </w:tc>
      </w:tr>
      <w:tr w:rsidR="00F5638F" w:rsidRPr="00666C02" w:rsidTr="002359EC">
        <w:trPr>
          <w:cantSplit/>
        </w:trPr>
        <w:tc>
          <w:tcPr>
            <w:tcW w:w="3652" w:type="dxa"/>
          </w:tcPr>
          <w:p w:rsidR="00F5638F" w:rsidRPr="00666C02" w:rsidRDefault="00F5638F" w:rsidP="002359EC">
            <w:pPr>
              <w:rPr>
                <w:sz w:val="22"/>
                <w:szCs w:val="22"/>
              </w:rPr>
            </w:pPr>
          </w:p>
        </w:tc>
        <w:tc>
          <w:tcPr>
            <w:tcW w:w="5954" w:type="dxa"/>
          </w:tcPr>
          <w:p w:rsidR="00F5638F" w:rsidRPr="00666C02" w:rsidRDefault="00F5638F" w:rsidP="002359EC">
            <w:pPr>
              <w:tabs>
                <w:tab w:val="left" w:pos="668"/>
              </w:tabs>
              <w:rPr>
                <w:sz w:val="22"/>
                <w:szCs w:val="22"/>
              </w:rPr>
            </w:pPr>
            <w:r w:rsidRPr="00666C02">
              <w:rPr>
                <w:sz w:val="22"/>
                <w:szCs w:val="22"/>
              </w:rPr>
              <w:t xml:space="preserve">Mobil: </w:t>
            </w:r>
          </w:p>
        </w:tc>
      </w:tr>
      <w:tr w:rsidR="00F5638F" w:rsidRPr="00666C02" w:rsidTr="002359EC">
        <w:trPr>
          <w:cantSplit/>
        </w:trPr>
        <w:tc>
          <w:tcPr>
            <w:tcW w:w="3652" w:type="dxa"/>
          </w:tcPr>
          <w:p w:rsidR="00F5638F" w:rsidRPr="00666C02" w:rsidRDefault="00F5638F" w:rsidP="002359EC">
            <w:pPr>
              <w:rPr>
                <w:sz w:val="22"/>
                <w:szCs w:val="22"/>
              </w:rPr>
            </w:pPr>
          </w:p>
        </w:tc>
        <w:tc>
          <w:tcPr>
            <w:tcW w:w="5954" w:type="dxa"/>
          </w:tcPr>
          <w:p w:rsidR="00F5638F" w:rsidRPr="00666C02" w:rsidRDefault="00F5638F" w:rsidP="002359EC">
            <w:pPr>
              <w:rPr>
                <w:sz w:val="22"/>
                <w:szCs w:val="22"/>
              </w:rPr>
            </w:pPr>
            <w:r w:rsidRPr="00666C02">
              <w:rPr>
                <w:sz w:val="22"/>
                <w:szCs w:val="22"/>
              </w:rPr>
              <w:t xml:space="preserve">E-mail: </w:t>
            </w:r>
          </w:p>
        </w:tc>
      </w:tr>
      <w:tr w:rsidR="00F5638F" w:rsidRPr="00666C02" w:rsidTr="002359EC">
        <w:trPr>
          <w:cantSplit/>
        </w:trPr>
        <w:tc>
          <w:tcPr>
            <w:tcW w:w="9606" w:type="dxa"/>
            <w:gridSpan w:val="2"/>
          </w:tcPr>
          <w:p w:rsidR="00F5638F" w:rsidRPr="00666C02" w:rsidRDefault="00F5638F" w:rsidP="002359EC">
            <w:pPr>
              <w:rPr>
                <w:sz w:val="22"/>
                <w:szCs w:val="22"/>
              </w:rPr>
            </w:pPr>
            <w:r w:rsidRPr="00666C02">
              <w:rPr>
                <w:sz w:val="22"/>
                <w:szCs w:val="22"/>
              </w:rPr>
              <w:t>Számlakibocsátó hely, reklamáció:</w:t>
            </w:r>
          </w:p>
        </w:tc>
      </w:tr>
      <w:tr w:rsidR="00F5638F" w:rsidRPr="00666C02" w:rsidTr="002359EC">
        <w:trPr>
          <w:cantSplit/>
        </w:trPr>
        <w:tc>
          <w:tcPr>
            <w:tcW w:w="3652" w:type="dxa"/>
          </w:tcPr>
          <w:p w:rsidR="00F5638F" w:rsidRPr="00666C02" w:rsidRDefault="00F5638F" w:rsidP="002359EC">
            <w:pPr>
              <w:rPr>
                <w:sz w:val="22"/>
                <w:szCs w:val="22"/>
              </w:rPr>
            </w:pPr>
          </w:p>
        </w:tc>
        <w:tc>
          <w:tcPr>
            <w:tcW w:w="5954" w:type="dxa"/>
          </w:tcPr>
          <w:p w:rsidR="00F5638F" w:rsidRPr="00666C02" w:rsidRDefault="00F5638F" w:rsidP="002359EC">
            <w:pPr>
              <w:pStyle w:val="IndexHeading"/>
              <w:rPr>
                <w:sz w:val="22"/>
                <w:szCs w:val="22"/>
              </w:rPr>
            </w:pPr>
            <w:r w:rsidRPr="00666C02">
              <w:rPr>
                <w:sz w:val="22"/>
                <w:szCs w:val="22"/>
              </w:rPr>
              <w:t xml:space="preserve">Név: </w:t>
            </w:r>
          </w:p>
        </w:tc>
      </w:tr>
      <w:tr w:rsidR="00F5638F" w:rsidRPr="00666C02" w:rsidTr="002359EC">
        <w:trPr>
          <w:cantSplit/>
        </w:trPr>
        <w:tc>
          <w:tcPr>
            <w:tcW w:w="3652" w:type="dxa"/>
          </w:tcPr>
          <w:p w:rsidR="00F5638F" w:rsidRPr="00666C02" w:rsidRDefault="00F5638F" w:rsidP="002359EC">
            <w:pPr>
              <w:rPr>
                <w:sz w:val="22"/>
                <w:szCs w:val="22"/>
              </w:rPr>
            </w:pPr>
          </w:p>
        </w:tc>
        <w:tc>
          <w:tcPr>
            <w:tcW w:w="5954" w:type="dxa"/>
          </w:tcPr>
          <w:p w:rsidR="00F5638F" w:rsidRPr="00666C02" w:rsidRDefault="00F5638F" w:rsidP="002359EC">
            <w:pPr>
              <w:tabs>
                <w:tab w:val="left" w:pos="668"/>
              </w:tabs>
              <w:rPr>
                <w:sz w:val="22"/>
                <w:szCs w:val="22"/>
              </w:rPr>
            </w:pPr>
            <w:r w:rsidRPr="00666C02">
              <w:rPr>
                <w:sz w:val="22"/>
                <w:szCs w:val="22"/>
              </w:rPr>
              <w:t xml:space="preserve">Tel: </w:t>
            </w:r>
          </w:p>
        </w:tc>
      </w:tr>
      <w:tr w:rsidR="00F5638F" w:rsidRPr="00666C02" w:rsidTr="002359EC">
        <w:trPr>
          <w:cantSplit/>
        </w:trPr>
        <w:tc>
          <w:tcPr>
            <w:tcW w:w="3652" w:type="dxa"/>
          </w:tcPr>
          <w:p w:rsidR="00F5638F" w:rsidRPr="00666C02" w:rsidRDefault="00F5638F" w:rsidP="002359EC">
            <w:pPr>
              <w:rPr>
                <w:sz w:val="22"/>
                <w:szCs w:val="22"/>
              </w:rPr>
            </w:pPr>
          </w:p>
        </w:tc>
        <w:tc>
          <w:tcPr>
            <w:tcW w:w="5954" w:type="dxa"/>
          </w:tcPr>
          <w:p w:rsidR="00F5638F" w:rsidRPr="00666C02" w:rsidRDefault="00F5638F" w:rsidP="002359EC">
            <w:pPr>
              <w:pStyle w:val="IndexHeading"/>
              <w:rPr>
                <w:sz w:val="22"/>
                <w:szCs w:val="22"/>
              </w:rPr>
            </w:pPr>
            <w:r w:rsidRPr="00666C02">
              <w:rPr>
                <w:sz w:val="22"/>
                <w:szCs w:val="22"/>
              </w:rPr>
              <w:t xml:space="preserve">Fax: </w:t>
            </w:r>
          </w:p>
        </w:tc>
      </w:tr>
      <w:tr w:rsidR="00F5638F" w:rsidRPr="00666C02" w:rsidTr="002359EC">
        <w:trPr>
          <w:cantSplit/>
        </w:trPr>
        <w:tc>
          <w:tcPr>
            <w:tcW w:w="3652" w:type="dxa"/>
          </w:tcPr>
          <w:p w:rsidR="00F5638F" w:rsidRPr="00666C02" w:rsidRDefault="00F5638F" w:rsidP="002359EC">
            <w:pPr>
              <w:rPr>
                <w:sz w:val="22"/>
                <w:szCs w:val="22"/>
              </w:rPr>
            </w:pPr>
          </w:p>
        </w:tc>
        <w:tc>
          <w:tcPr>
            <w:tcW w:w="5954" w:type="dxa"/>
          </w:tcPr>
          <w:p w:rsidR="00F5638F" w:rsidRPr="00666C02" w:rsidRDefault="00F5638F" w:rsidP="002359EC">
            <w:pPr>
              <w:tabs>
                <w:tab w:val="left" w:pos="668"/>
              </w:tabs>
              <w:rPr>
                <w:sz w:val="22"/>
                <w:szCs w:val="22"/>
              </w:rPr>
            </w:pPr>
            <w:r w:rsidRPr="00666C02">
              <w:rPr>
                <w:sz w:val="22"/>
                <w:szCs w:val="22"/>
              </w:rPr>
              <w:t xml:space="preserve">Mobil: </w:t>
            </w:r>
          </w:p>
        </w:tc>
      </w:tr>
      <w:tr w:rsidR="00F5638F" w:rsidRPr="00666C02" w:rsidTr="002359EC">
        <w:trPr>
          <w:cantSplit/>
        </w:trPr>
        <w:tc>
          <w:tcPr>
            <w:tcW w:w="3652" w:type="dxa"/>
          </w:tcPr>
          <w:p w:rsidR="00F5638F" w:rsidRPr="00666C02" w:rsidRDefault="00F5638F" w:rsidP="002359EC">
            <w:pPr>
              <w:rPr>
                <w:sz w:val="22"/>
                <w:szCs w:val="22"/>
              </w:rPr>
            </w:pPr>
          </w:p>
        </w:tc>
        <w:tc>
          <w:tcPr>
            <w:tcW w:w="5954" w:type="dxa"/>
          </w:tcPr>
          <w:p w:rsidR="00F5638F" w:rsidRPr="00666C02" w:rsidRDefault="00F5638F" w:rsidP="002359EC">
            <w:pPr>
              <w:rPr>
                <w:sz w:val="22"/>
                <w:szCs w:val="22"/>
              </w:rPr>
            </w:pPr>
            <w:r w:rsidRPr="00666C02">
              <w:rPr>
                <w:sz w:val="22"/>
                <w:szCs w:val="22"/>
              </w:rPr>
              <w:t xml:space="preserve">E-mail: </w:t>
            </w:r>
          </w:p>
        </w:tc>
      </w:tr>
      <w:tr w:rsidR="00F5638F" w:rsidRPr="00666C02" w:rsidTr="002359EC">
        <w:trPr>
          <w:cantSplit/>
        </w:trPr>
        <w:tc>
          <w:tcPr>
            <w:tcW w:w="3652" w:type="dxa"/>
          </w:tcPr>
          <w:p w:rsidR="00F5638F" w:rsidRPr="00666C02" w:rsidRDefault="00F5638F" w:rsidP="002359EC">
            <w:pPr>
              <w:rPr>
                <w:sz w:val="22"/>
                <w:szCs w:val="22"/>
              </w:rPr>
            </w:pPr>
          </w:p>
        </w:tc>
        <w:tc>
          <w:tcPr>
            <w:tcW w:w="5954" w:type="dxa"/>
          </w:tcPr>
          <w:p w:rsidR="00F5638F" w:rsidRPr="00666C02" w:rsidRDefault="00F5638F" w:rsidP="002359EC">
            <w:pPr>
              <w:rPr>
                <w:sz w:val="22"/>
                <w:szCs w:val="22"/>
              </w:rPr>
            </w:pPr>
          </w:p>
        </w:tc>
      </w:tr>
      <w:tr w:rsidR="00F5638F" w:rsidRPr="00666C02" w:rsidTr="002359EC">
        <w:trPr>
          <w:cantSplit/>
        </w:trPr>
        <w:tc>
          <w:tcPr>
            <w:tcW w:w="3652" w:type="dxa"/>
          </w:tcPr>
          <w:p w:rsidR="00F5638F" w:rsidRPr="00666C02" w:rsidRDefault="00F5638F" w:rsidP="002359EC">
            <w:pPr>
              <w:rPr>
                <w:sz w:val="22"/>
                <w:szCs w:val="22"/>
              </w:rPr>
            </w:pPr>
            <w:r w:rsidRPr="00666C02">
              <w:rPr>
                <w:sz w:val="22"/>
                <w:szCs w:val="22"/>
              </w:rPr>
              <w:t>Bankszámlaszám:</w:t>
            </w:r>
          </w:p>
        </w:tc>
        <w:tc>
          <w:tcPr>
            <w:tcW w:w="5954" w:type="dxa"/>
          </w:tcPr>
          <w:p w:rsidR="00F5638F" w:rsidRPr="00666C02" w:rsidRDefault="00F5638F" w:rsidP="002359EC">
            <w:pPr>
              <w:rPr>
                <w:sz w:val="22"/>
                <w:szCs w:val="22"/>
              </w:rPr>
            </w:pPr>
          </w:p>
        </w:tc>
      </w:tr>
      <w:tr w:rsidR="00F5638F" w:rsidRPr="00666C02" w:rsidTr="002359EC">
        <w:trPr>
          <w:cantSplit/>
        </w:trPr>
        <w:tc>
          <w:tcPr>
            <w:tcW w:w="3652" w:type="dxa"/>
          </w:tcPr>
          <w:p w:rsidR="00F5638F" w:rsidRPr="00666C02" w:rsidRDefault="00F5638F" w:rsidP="002359EC">
            <w:pPr>
              <w:rPr>
                <w:sz w:val="22"/>
                <w:szCs w:val="22"/>
                <w:shd w:val="clear" w:color="auto" w:fill="FFFF00"/>
              </w:rPr>
            </w:pPr>
          </w:p>
        </w:tc>
        <w:tc>
          <w:tcPr>
            <w:tcW w:w="5954" w:type="dxa"/>
          </w:tcPr>
          <w:p w:rsidR="00F5638F" w:rsidRPr="00666C02" w:rsidRDefault="00F5638F" w:rsidP="002359EC">
            <w:pPr>
              <w:rPr>
                <w:sz w:val="22"/>
                <w:szCs w:val="22"/>
                <w:shd w:val="clear" w:color="auto" w:fill="FFFF00"/>
              </w:rPr>
            </w:pPr>
          </w:p>
        </w:tc>
      </w:tr>
      <w:tr w:rsidR="00F5638F" w:rsidRPr="00666C02" w:rsidTr="002359EC">
        <w:trPr>
          <w:cantSplit/>
        </w:trPr>
        <w:tc>
          <w:tcPr>
            <w:tcW w:w="3652" w:type="dxa"/>
          </w:tcPr>
          <w:p w:rsidR="00F5638F" w:rsidRPr="00666C02" w:rsidRDefault="00F5638F" w:rsidP="002359EC">
            <w:pPr>
              <w:rPr>
                <w:sz w:val="22"/>
                <w:szCs w:val="22"/>
                <w:shd w:val="clear" w:color="auto" w:fill="FFFF00"/>
              </w:rPr>
            </w:pPr>
          </w:p>
        </w:tc>
        <w:tc>
          <w:tcPr>
            <w:tcW w:w="5954" w:type="dxa"/>
          </w:tcPr>
          <w:p w:rsidR="00F5638F" w:rsidRPr="00666C02" w:rsidRDefault="00F5638F" w:rsidP="002359EC">
            <w:pPr>
              <w:rPr>
                <w:sz w:val="22"/>
                <w:szCs w:val="22"/>
                <w:shd w:val="clear" w:color="auto" w:fill="FFFF00"/>
              </w:rPr>
            </w:pPr>
          </w:p>
        </w:tc>
      </w:tr>
      <w:tr w:rsidR="00F5638F" w:rsidRPr="00666C02" w:rsidTr="002359EC">
        <w:trPr>
          <w:cantSplit/>
        </w:trPr>
        <w:tc>
          <w:tcPr>
            <w:tcW w:w="9606" w:type="dxa"/>
            <w:gridSpan w:val="2"/>
          </w:tcPr>
          <w:p w:rsidR="00F5638F" w:rsidRPr="00666C02" w:rsidRDefault="00F5638F" w:rsidP="002359EC">
            <w:pPr>
              <w:rPr>
                <w:sz w:val="22"/>
                <w:szCs w:val="22"/>
              </w:rPr>
            </w:pPr>
            <w:r w:rsidRPr="00666C02">
              <w:rPr>
                <w:sz w:val="22"/>
                <w:szCs w:val="22"/>
              </w:rPr>
              <w:t>Számlázáshoz szükséges adatok, számlaeltérések okainak vizsgálata:</w:t>
            </w:r>
          </w:p>
        </w:tc>
      </w:tr>
      <w:tr w:rsidR="00F5638F" w:rsidRPr="00666C02" w:rsidTr="002359EC">
        <w:trPr>
          <w:cantSplit/>
        </w:trPr>
        <w:tc>
          <w:tcPr>
            <w:tcW w:w="3652" w:type="dxa"/>
          </w:tcPr>
          <w:p w:rsidR="00F5638F" w:rsidRPr="00666C02" w:rsidRDefault="00F5638F" w:rsidP="002359EC">
            <w:pPr>
              <w:rPr>
                <w:sz w:val="22"/>
                <w:szCs w:val="22"/>
                <w:shd w:val="clear" w:color="auto" w:fill="FFFF00"/>
              </w:rPr>
            </w:pPr>
          </w:p>
        </w:tc>
        <w:tc>
          <w:tcPr>
            <w:tcW w:w="5954" w:type="dxa"/>
          </w:tcPr>
          <w:p w:rsidR="00F5638F" w:rsidRPr="00666C02" w:rsidRDefault="00F5638F" w:rsidP="002359EC">
            <w:pPr>
              <w:rPr>
                <w:sz w:val="22"/>
                <w:szCs w:val="22"/>
                <w:shd w:val="clear" w:color="auto" w:fill="FFFF00"/>
              </w:rPr>
            </w:pPr>
          </w:p>
        </w:tc>
      </w:tr>
    </w:tbl>
    <w:p w:rsidR="00F5638F" w:rsidRDefault="00F5638F" w:rsidP="00F5638F">
      <w:r>
        <w:br w:type="page"/>
      </w:r>
    </w:p>
    <w:p w:rsidR="00F5638F" w:rsidRPr="00666C02" w:rsidRDefault="00F5638F" w:rsidP="00F5638F">
      <w:pPr>
        <w:spacing w:after="200" w:line="288" w:lineRule="auto"/>
        <w:rPr>
          <w:b/>
          <w:szCs w:val="24"/>
        </w:rPr>
      </w:pPr>
      <w:r w:rsidRPr="00666C02">
        <w:rPr>
          <w:b/>
          <w:szCs w:val="24"/>
        </w:rPr>
        <w:lastRenderedPageBreak/>
        <w:t xml:space="preserve">B) </w:t>
      </w:r>
      <w:r w:rsidRPr="00960A82">
        <w:rPr>
          <w:b/>
          <w:kern w:val="28"/>
          <w:sz w:val="22"/>
          <w:szCs w:val="22"/>
        </w:rPr>
        <w:t>Vodafone</w:t>
      </w: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3652"/>
        <w:gridCol w:w="5919"/>
        <w:gridCol w:w="35"/>
      </w:tblGrid>
      <w:tr w:rsidR="00F5638F" w:rsidRPr="00666C02" w:rsidTr="002359EC">
        <w:trPr>
          <w:cantSplit/>
        </w:trPr>
        <w:tc>
          <w:tcPr>
            <w:tcW w:w="3652" w:type="dxa"/>
          </w:tcPr>
          <w:p w:rsidR="00F5638F" w:rsidRPr="00666C02" w:rsidRDefault="00F5638F" w:rsidP="002359EC">
            <w:pPr>
              <w:rPr>
                <w:sz w:val="22"/>
                <w:szCs w:val="22"/>
              </w:rPr>
            </w:pPr>
            <w:r w:rsidRPr="00666C02">
              <w:rPr>
                <w:sz w:val="22"/>
                <w:szCs w:val="22"/>
              </w:rPr>
              <w:t>Általános levelezési cím:</w:t>
            </w:r>
          </w:p>
        </w:tc>
        <w:tc>
          <w:tcPr>
            <w:tcW w:w="5954" w:type="dxa"/>
            <w:gridSpan w:val="2"/>
          </w:tcPr>
          <w:p w:rsidR="00F5638F" w:rsidRPr="00666C02" w:rsidRDefault="00F5638F" w:rsidP="002359EC">
            <w:pPr>
              <w:rPr>
                <w:sz w:val="22"/>
                <w:szCs w:val="22"/>
              </w:rPr>
            </w:pPr>
          </w:p>
        </w:tc>
      </w:tr>
      <w:tr w:rsidR="00F5638F" w:rsidRPr="00666C02" w:rsidTr="002359EC">
        <w:trPr>
          <w:cantSplit/>
        </w:trPr>
        <w:tc>
          <w:tcPr>
            <w:tcW w:w="3652" w:type="dxa"/>
          </w:tcPr>
          <w:p w:rsidR="00F5638F" w:rsidRPr="00666C02" w:rsidRDefault="00F5638F" w:rsidP="002359EC">
            <w:pPr>
              <w:rPr>
                <w:sz w:val="22"/>
                <w:szCs w:val="22"/>
              </w:rPr>
            </w:pPr>
          </w:p>
        </w:tc>
        <w:tc>
          <w:tcPr>
            <w:tcW w:w="5954" w:type="dxa"/>
            <w:gridSpan w:val="2"/>
          </w:tcPr>
          <w:p w:rsidR="00F5638F" w:rsidRPr="00666C02" w:rsidRDefault="00F5638F" w:rsidP="002359EC">
            <w:pPr>
              <w:rPr>
                <w:sz w:val="22"/>
                <w:szCs w:val="22"/>
              </w:rPr>
            </w:pPr>
          </w:p>
        </w:tc>
      </w:tr>
      <w:tr w:rsidR="00F5638F" w:rsidRPr="00666C02" w:rsidTr="002359EC">
        <w:trPr>
          <w:cantSplit/>
        </w:trPr>
        <w:tc>
          <w:tcPr>
            <w:tcW w:w="3652" w:type="dxa"/>
          </w:tcPr>
          <w:p w:rsidR="00F5638F" w:rsidRPr="00666C02" w:rsidRDefault="00F5638F" w:rsidP="002359EC">
            <w:pPr>
              <w:rPr>
                <w:sz w:val="22"/>
                <w:szCs w:val="22"/>
              </w:rPr>
            </w:pPr>
          </w:p>
        </w:tc>
        <w:tc>
          <w:tcPr>
            <w:tcW w:w="5954" w:type="dxa"/>
            <w:gridSpan w:val="2"/>
          </w:tcPr>
          <w:p w:rsidR="00F5638F" w:rsidRPr="00666C02" w:rsidRDefault="00F5638F" w:rsidP="002359EC">
            <w:pPr>
              <w:pStyle w:val="BodyText"/>
              <w:ind w:left="994" w:firstLine="708"/>
              <w:rPr>
                <w:rFonts w:ascii="Times New Roman" w:hAnsi="Times New Roman"/>
                <w:kern w:val="28"/>
                <w:sz w:val="22"/>
                <w:szCs w:val="22"/>
              </w:rPr>
            </w:pPr>
            <w:r w:rsidRPr="00666C02">
              <w:rPr>
                <w:rFonts w:ascii="Times New Roman" w:hAnsi="Times New Roman"/>
                <w:kern w:val="28"/>
                <w:sz w:val="22"/>
                <w:szCs w:val="22"/>
              </w:rPr>
              <w:t>109</w:t>
            </w:r>
            <w:r>
              <w:rPr>
                <w:rFonts w:ascii="Times New Roman" w:hAnsi="Times New Roman"/>
                <w:kern w:val="28"/>
                <w:sz w:val="22"/>
                <w:szCs w:val="22"/>
              </w:rPr>
              <w:t>6</w:t>
            </w:r>
            <w:r w:rsidRPr="00666C02">
              <w:rPr>
                <w:rFonts w:ascii="Times New Roman" w:hAnsi="Times New Roman"/>
                <w:kern w:val="28"/>
                <w:sz w:val="22"/>
                <w:szCs w:val="22"/>
              </w:rPr>
              <w:t xml:space="preserve"> Budapest, </w:t>
            </w:r>
            <w:r>
              <w:rPr>
                <w:rFonts w:ascii="Times New Roman" w:hAnsi="Times New Roman"/>
                <w:kern w:val="28"/>
                <w:sz w:val="22"/>
                <w:szCs w:val="22"/>
              </w:rPr>
              <w:t>Lechner Ödön fasor 6</w:t>
            </w:r>
            <w:r w:rsidRPr="00666C02">
              <w:rPr>
                <w:rFonts w:ascii="Times New Roman" w:hAnsi="Times New Roman"/>
                <w:kern w:val="28"/>
                <w:sz w:val="22"/>
                <w:szCs w:val="22"/>
              </w:rPr>
              <w:t xml:space="preserve">. </w:t>
            </w:r>
          </w:p>
          <w:p w:rsidR="00F5638F" w:rsidRPr="00666C02" w:rsidRDefault="00F5638F" w:rsidP="002359EC">
            <w:pPr>
              <w:pStyle w:val="BodyText"/>
              <w:ind w:left="994" w:firstLine="708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5638F" w:rsidRPr="00666C02" w:rsidTr="002359EC">
        <w:trPr>
          <w:cantSplit/>
        </w:trPr>
        <w:tc>
          <w:tcPr>
            <w:tcW w:w="9571" w:type="dxa"/>
            <w:gridSpan w:val="2"/>
          </w:tcPr>
          <w:p w:rsidR="00F5638F" w:rsidRPr="00666C02" w:rsidRDefault="00F5638F" w:rsidP="002359EC">
            <w:pPr>
              <w:rPr>
                <w:sz w:val="22"/>
                <w:szCs w:val="22"/>
              </w:rPr>
            </w:pPr>
            <w:r w:rsidRPr="00666C02">
              <w:rPr>
                <w:sz w:val="22"/>
                <w:szCs w:val="22"/>
              </w:rPr>
              <w:t>Kapcsolástechnikai tervezés</w:t>
            </w:r>
          </w:p>
        </w:tc>
        <w:tc>
          <w:tcPr>
            <w:tcW w:w="35" w:type="dxa"/>
            <w:tcMar>
              <w:left w:w="0" w:type="dxa"/>
              <w:right w:w="0" w:type="dxa"/>
            </w:tcMar>
          </w:tcPr>
          <w:p w:rsidR="00F5638F" w:rsidRPr="00666C02" w:rsidRDefault="00F5638F" w:rsidP="002359EC">
            <w:pPr>
              <w:rPr>
                <w:sz w:val="22"/>
                <w:szCs w:val="22"/>
              </w:rPr>
            </w:pPr>
          </w:p>
        </w:tc>
      </w:tr>
      <w:tr w:rsidR="00F5638F" w:rsidRPr="00666C02" w:rsidTr="002359EC">
        <w:trPr>
          <w:cantSplit/>
        </w:trPr>
        <w:tc>
          <w:tcPr>
            <w:tcW w:w="3652" w:type="dxa"/>
          </w:tcPr>
          <w:p w:rsidR="00F5638F" w:rsidRPr="00666C02" w:rsidRDefault="00F5638F" w:rsidP="002359EC">
            <w:pPr>
              <w:rPr>
                <w:sz w:val="22"/>
                <w:szCs w:val="22"/>
              </w:rPr>
            </w:pPr>
          </w:p>
        </w:tc>
        <w:tc>
          <w:tcPr>
            <w:tcW w:w="5919" w:type="dxa"/>
          </w:tcPr>
          <w:p w:rsidR="00F5638F" w:rsidRPr="00666C02" w:rsidRDefault="00F5638F" w:rsidP="002359EC">
            <w:pPr>
              <w:rPr>
                <w:sz w:val="22"/>
                <w:szCs w:val="22"/>
              </w:rPr>
            </w:pPr>
          </w:p>
        </w:tc>
        <w:tc>
          <w:tcPr>
            <w:tcW w:w="35" w:type="dxa"/>
            <w:tcMar>
              <w:left w:w="0" w:type="dxa"/>
              <w:right w:w="0" w:type="dxa"/>
            </w:tcMar>
          </w:tcPr>
          <w:p w:rsidR="00F5638F" w:rsidRPr="00666C02" w:rsidRDefault="00F5638F" w:rsidP="002359EC">
            <w:pPr>
              <w:rPr>
                <w:sz w:val="22"/>
                <w:szCs w:val="22"/>
              </w:rPr>
            </w:pPr>
          </w:p>
        </w:tc>
      </w:tr>
      <w:tr w:rsidR="00F5638F" w:rsidRPr="00666C02" w:rsidTr="002359EC">
        <w:trPr>
          <w:cantSplit/>
          <w:trHeight w:val="283"/>
        </w:trPr>
        <w:tc>
          <w:tcPr>
            <w:tcW w:w="3652" w:type="dxa"/>
          </w:tcPr>
          <w:p w:rsidR="00F5638F" w:rsidRPr="00666C02" w:rsidRDefault="00F5638F" w:rsidP="002359EC">
            <w:pPr>
              <w:rPr>
                <w:sz w:val="22"/>
                <w:szCs w:val="22"/>
              </w:rPr>
            </w:pPr>
          </w:p>
        </w:tc>
        <w:tc>
          <w:tcPr>
            <w:tcW w:w="5919" w:type="dxa"/>
          </w:tcPr>
          <w:p w:rsidR="00F5638F" w:rsidRPr="00666C02" w:rsidRDefault="00F5638F" w:rsidP="002359EC">
            <w:pPr>
              <w:tabs>
                <w:tab w:val="left" w:pos="668"/>
              </w:tabs>
              <w:rPr>
                <w:sz w:val="22"/>
                <w:szCs w:val="22"/>
              </w:rPr>
            </w:pPr>
            <w:r w:rsidRPr="00666C02">
              <w:rPr>
                <w:sz w:val="22"/>
                <w:szCs w:val="22"/>
              </w:rPr>
              <w:t xml:space="preserve">Tel: </w:t>
            </w:r>
          </w:p>
        </w:tc>
        <w:tc>
          <w:tcPr>
            <w:tcW w:w="35" w:type="dxa"/>
            <w:tcMar>
              <w:left w:w="0" w:type="dxa"/>
              <w:right w:w="0" w:type="dxa"/>
            </w:tcMar>
          </w:tcPr>
          <w:p w:rsidR="00F5638F" w:rsidRPr="00666C02" w:rsidRDefault="00F5638F" w:rsidP="002359EC">
            <w:pPr>
              <w:rPr>
                <w:sz w:val="22"/>
                <w:szCs w:val="22"/>
              </w:rPr>
            </w:pPr>
          </w:p>
        </w:tc>
      </w:tr>
      <w:tr w:rsidR="00F5638F" w:rsidRPr="00666C02" w:rsidTr="002359EC">
        <w:trPr>
          <w:cantSplit/>
          <w:trHeight w:val="283"/>
        </w:trPr>
        <w:tc>
          <w:tcPr>
            <w:tcW w:w="3652" w:type="dxa"/>
          </w:tcPr>
          <w:p w:rsidR="00F5638F" w:rsidRPr="00666C02" w:rsidRDefault="00F5638F" w:rsidP="002359EC">
            <w:pPr>
              <w:rPr>
                <w:sz w:val="22"/>
                <w:szCs w:val="22"/>
              </w:rPr>
            </w:pPr>
          </w:p>
        </w:tc>
        <w:tc>
          <w:tcPr>
            <w:tcW w:w="5919" w:type="dxa"/>
          </w:tcPr>
          <w:p w:rsidR="00F5638F" w:rsidRPr="00666C02" w:rsidRDefault="00F5638F" w:rsidP="002359EC">
            <w:pPr>
              <w:rPr>
                <w:sz w:val="22"/>
                <w:szCs w:val="22"/>
              </w:rPr>
            </w:pPr>
            <w:r w:rsidRPr="00666C02">
              <w:rPr>
                <w:sz w:val="22"/>
                <w:szCs w:val="22"/>
              </w:rPr>
              <w:t xml:space="preserve">Fax: </w:t>
            </w:r>
          </w:p>
        </w:tc>
        <w:tc>
          <w:tcPr>
            <w:tcW w:w="35" w:type="dxa"/>
            <w:tcMar>
              <w:left w:w="0" w:type="dxa"/>
              <w:right w:w="0" w:type="dxa"/>
            </w:tcMar>
          </w:tcPr>
          <w:p w:rsidR="00F5638F" w:rsidRPr="00666C02" w:rsidRDefault="00F5638F" w:rsidP="002359EC">
            <w:pPr>
              <w:rPr>
                <w:sz w:val="22"/>
                <w:szCs w:val="22"/>
              </w:rPr>
            </w:pPr>
          </w:p>
        </w:tc>
      </w:tr>
      <w:tr w:rsidR="00F5638F" w:rsidRPr="00666C02" w:rsidTr="002359EC">
        <w:trPr>
          <w:cantSplit/>
          <w:trHeight w:val="283"/>
        </w:trPr>
        <w:tc>
          <w:tcPr>
            <w:tcW w:w="3652" w:type="dxa"/>
          </w:tcPr>
          <w:p w:rsidR="00F5638F" w:rsidRPr="00666C02" w:rsidRDefault="00F5638F" w:rsidP="002359EC">
            <w:pPr>
              <w:rPr>
                <w:sz w:val="22"/>
                <w:szCs w:val="22"/>
              </w:rPr>
            </w:pPr>
          </w:p>
        </w:tc>
        <w:tc>
          <w:tcPr>
            <w:tcW w:w="5919" w:type="dxa"/>
          </w:tcPr>
          <w:p w:rsidR="00F5638F" w:rsidRPr="00666C02" w:rsidRDefault="00F5638F" w:rsidP="002359EC">
            <w:pPr>
              <w:tabs>
                <w:tab w:val="left" w:pos="668"/>
              </w:tabs>
              <w:rPr>
                <w:sz w:val="22"/>
                <w:szCs w:val="22"/>
              </w:rPr>
            </w:pPr>
            <w:r w:rsidRPr="00666C02">
              <w:rPr>
                <w:sz w:val="22"/>
                <w:szCs w:val="22"/>
              </w:rPr>
              <w:t xml:space="preserve">Mobil: </w:t>
            </w:r>
          </w:p>
        </w:tc>
        <w:tc>
          <w:tcPr>
            <w:tcW w:w="35" w:type="dxa"/>
            <w:tcMar>
              <w:left w:w="0" w:type="dxa"/>
              <w:right w:w="0" w:type="dxa"/>
            </w:tcMar>
          </w:tcPr>
          <w:p w:rsidR="00F5638F" w:rsidRPr="00666C02" w:rsidRDefault="00F5638F" w:rsidP="002359EC">
            <w:pPr>
              <w:rPr>
                <w:sz w:val="22"/>
                <w:szCs w:val="22"/>
              </w:rPr>
            </w:pPr>
          </w:p>
        </w:tc>
      </w:tr>
      <w:tr w:rsidR="00F5638F" w:rsidRPr="00666C02" w:rsidTr="002359EC">
        <w:trPr>
          <w:cantSplit/>
          <w:trHeight w:val="283"/>
        </w:trPr>
        <w:tc>
          <w:tcPr>
            <w:tcW w:w="3652" w:type="dxa"/>
          </w:tcPr>
          <w:p w:rsidR="00F5638F" w:rsidRPr="00666C02" w:rsidRDefault="00F5638F" w:rsidP="002359EC">
            <w:pPr>
              <w:rPr>
                <w:sz w:val="22"/>
                <w:szCs w:val="22"/>
              </w:rPr>
            </w:pPr>
          </w:p>
        </w:tc>
        <w:tc>
          <w:tcPr>
            <w:tcW w:w="5919" w:type="dxa"/>
          </w:tcPr>
          <w:p w:rsidR="00F5638F" w:rsidRPr="00666C02" w:rsidRDefault="00F5638F" w:rsidP="002359EC">
            <w:pPr>
              <w:rPr>
                <w:sz w:val="22"/>
                <w:szCs w:val="22"/>
              </w:rPr>
            </w:pPr>
            <w:r w:rsidRPr="00666C02">
              <w:rPr>
                <w:sz w:val="22"/>
                <w:szCs w:val="22"/>
              </w:rPr>
              <w:t xml:space="preserve">E-mail: </w:t>
            </w:r>
            <w:hyperlink r:id="rId8" w:history="1"/>
          </w:p>
        </w:tc>
        <w:tc>
          <w:tcPr>
            <w:tcW w:w="35" w:type="dxa"/>
            <w:tcMar>
              <w:left w:w="0" w:type="dxa"/>
              <w:right w:w="0" w:type="dxa"/>
            </w:tcMar>
          </w:tcPr>
          <w:p w:rsidR="00F5638F" w:rsidRPr="00666C02" w:rsidRDefault="00F5638F" w:rsidP="002359EC">
            <w:pPr>
              <w:rPr>
                <w:sz w:val="22"/>
                <w:szCs w:val="22"/>
              </w:rPr>
            </w:pPr>
          </w:p>
        </w:tc>
      </w:tr>
      <w:tr w:rsidR="00F5638F" w:rsidRPr="00666C02" w:rsidTr="002359EC">
        <w:trPr>
          <w:cantSplit/>
        </w:trPr>
        <w:tc>
          <w:tcPr>
            <w:tcW w:w="9606" w:type="dxa"/>
            <w:gridSpan w:val="3"/>
          </w:tcPr>
          <w:p w:rsidR="00F5638F" w:rsidRPr="00666C02" w:rsidRDefault="00F5638F" w:rsidP="002359EC">
            <w:pPr>
              <w:rPr>
                <w:sz w:val="22"/>
                <w:szCs w:val="22"/>
              </w:rPr>
            </w:pPr>
            <w:r w:rsidRPr="00666C02">
              <w:rPr>
                <w:sz w:val="22"/>
                <w:szCs w:val="22"/>
              </w:rPr>
              <w:t>Üzemeltetés során szükséges mérések:</w:t>
            </w:r>
          </w:p>
        </w:tc>
      </w:tr>
      <w:tr w:rsidR="00F5638F" w:rsidRPr="00666C02" w:rsidTr="002359EC">
        <w:trPr>
          <w:cantSplit/>
        </w:trPr>
        <w:tc>
          <w:tcPr>
            <w:tcW w:w="3652" w:type="dxa"/>
          </w:tcPr>
          <w:p w:rsidR="00F5638F" w:rsidRPr="00666C02" w:rsidRDefault="00F5638F" w:rsidP="002359EC">
            <w:pPr>
              <w:rPr>
                <w:sz w:val="22"/>
                <w:szCs w:val="22"/>
              </w:rPr>
            </w:pPr>
          </w:p>
        </w:tc>
        <w:tc>
          <w:tcPr>
            <w:tcW w:w="5954" w:type="dxa"/>
            <w:gridSpan w:val="2"/>
          </w:tcPr>
          <w:p w:rsidR="00F5638F" w:rsidRPr="00666C02" w:rsidRDefault="00F5638F" w:rsidP="002359EC">
            <w:pPr>
              <w:rPr>
                <w:sz w:val="22"/>
                <w:szCs w:val="22"/>
              </w:rPr>
            </w:pPr>
          </w:p>
        </w:tc>
      </w:tr>
      <w:tr w:rsidR="00F5638F" w:rsidRPr="00666C02" w:rsidTr="002359EC">
        <w:trPr>
          <w:cantSplit/>
        </w:trPr>
        <w:tc>
          <w:tcPr>
            <w:tcW w:w="3652" w:type="dxa"/>
          </w:tcPr>
          <w:p w:rsidR="00F5638F" w:rsidRPr="00666C02" w:rsidRDefault="00F5638F" w:rsidP="002359EC">
            <w:pPr>
              <w:rPr>
                <w:sz w:val="22"/>
                <w:szCs w:val="22"/>
              </w:rPr>
            </w:pPr>
          </w:p>
        </w:tc>
        <w:tc>
          <w:tcPr>
            <w:tcW w:w="5954" w:type="dxa"/>
            <w:gridSpan w:val="2"/>
          </w:tcPr>
          <w:p w:rsidR="00F5638F" w:rsidRPr="00666C02" w:rsidRDefault="00F5638F" w:rsidP="002359EC">
            <w:pPr>
              <w:tabs>
                <w:tab w:val="left" w:pos="668"/>
              </w:tabs>
              <w:rPr>
                <w:sz w:val="22"/>
                <w:szCs w:val="22"/>
              </w:rPr>
            </w:pPr>
            <w:r w:rsidRPr="00666C02">
              <w:rPr>
                <w:sz w:val="22"/>
                <w:szCs w:val="22"/>
              </w:rPr>
              <w:t xml:space="preserve">Tel: </w:t>
            </w:r>
          </w:p>
        </w:tc>
      </w:tr>
      <w:tr w:rsidR="00F5638F" w:rsidRPr="00666C02" w:rsidTr="002359EC">
        <w:trPr>
          <w:cantSplit/>
        </w:trPr>
        <w:tc>
          <w:tcPr>
            <w:tcW w:w="3652" w:type="dxa"/>
          </w:tcPr>
          <w:p w:rsidR="00F5638F" w:rsidRPr="00666C02" w:rsidRDefault="00F5638F" w:rsidP="002359EC">
            <w:pPr>
              <w:rPr>
                <w:sz w:val="22"/>
                <w:szCs w:val="22"/>
              </w:rPr>
            </w:pPr>
          </w:p>
        </w:tc>
        <w:tc>
          <w:tcPr>
            <w:tcW w:w="5954" w:type="dxa"/>
            <w:gridSpan w:val="2"/>
          </w:tcPr>
          <w:p w:rsidR="00F5638F" w:rsidRPr="00666C02" w:rsidRDefault="00F5638F" w:rsidP="002359EC">
            <w:pPr>
              <w:rPr>
                <w:sz w:val="22"/>
                <w:szCs w:val="22"/>
              </w:rPr>
            </w:pPr>
            <w:r w:rsidRPr="00666C02">
              <w:rPr>
                <w:sz w:val="22"/>
                <w:szCs w:val="22"/>
              </w:rPr>
              <w:t xml:space="preserve">Fax: </w:t>
            </w:r>
          </w:p>
        </w:tc>
      </w:tr>
      <w:tr w:rsidR="00F5638F" w:rsidRPr="00666C02" w:rsidTr="002359EC">
        <w:trPr>
          <w:cantSplit/>
        </w:trPr>
        <w:tc>
          <w:tcPr>
            <w:tcW w:w="3652" w:type="dxa"/>
          </w:tcPr>
          <w:p w:rsidR="00F5638F" w:rsidRPr="00666C02" w:rsidRDefault="00F5638F" w:rsidP="002359EC">
            <w:pPr>
              <w:rPr>
                <w:sz w:val="22"/>
                <w:szCs w:val="22"/>
              </w:rPr>
            </w:pPr>
          </w:p>
        </w:tc>
        <w:tc>
          <w:tcPr>
            <w:tcW w:w="5954" w:type="dxa"/>
            <w:gridSpan w:val="2"/>
          </w:tcPr>
          <w:p w:rsidR="00F5638F" w:rsidRPr="00666C02" w:rsidRDefault="00F5638F" w:rsidP="002359EC">
            <w:pPr>
              <w:tabs>
                <w:tab w:val="left" w:pos="668"/>
              </w:tabs>
              <w:rPr>
                <w:sz w:val="22"/>
                <w:szCs w:val="22"/>
              </w:rPr>
            </w:pPr>
            <w:r w:rsidRPr="00666C02">
              <w:rPr>
                <w:sz w:val="22"/>
                <w:szCs w:val="22"/>
              </w:rPr>
              <w:t xml:space="preserve">Mobil: </w:t>
            </w:r>
          </w:p>
        </w:tc>
      </w:tr>
      <w:tr w:rsidR="00F5638F" w:rsidRPr="00666C02" w:rsidTr="002359EC">
        <w:trPr>
          <w:cantSplit/>
        </w:trPr>
        <w:tc>
          <w:tcPr>
            <w:tcW w:w="3652" w:type="dxa"/>
          </w:tcPr>
          <w:p w:rsidR="00F5638F" w:rsidRPr="00666C02" w:rsidRDefault="00F5638F" w:rsidP="002359EC">
            <w:pPr>
              <w:rPr>
                <w:sz w:val="22"/>
                <w:szCs w:val="22"/>
              </w:rPr>
            </w:pPr>
          </w:p>
        </w:tc>
        <w:tc>
          <w:tcPr>
            <w:tcW w:w="5954" w:type="dxa"/>
            <w:gridSpan w:val="2"/>
          </w:tcPr>
          <w:p w:rsidR="00F5638F" w:rsidRPr="00666C02" w:rsidRDefault="00F5638F" w:rsidP="002359EC">
            <w:pPr>
              <w:rPr>
                <w:sz w:val="22"/>
                <w:szCs w:val="22"/>
              </w:rPr>
            </w:pPr>
            <w:r w:rsidRPr="00666C02">
              <w:rPr>
                <w:sz w:val="22"/>
                <w:szCs w:val="22"/>
              </w:rPr>
              <w:t xml:space="preserve">E-mail: </w:t>
            </w:r>
            <w:hyperlink r:id="rId9" w:history="1"/>
          </w:p>
        </w:tc>
      </w:tr>
      <w:tr w:rsidR="00F5638F" w:rsidRPr="00666C02" w:rsidTr="002359EC">
        <w:trPr>
          <w:cantSplit/>
        </w:trPr>
        <w:tc>
          <w:tcPr>
            <w:tcW w:w="9606" w:type="dxa"/>
            <w:gridSpan w:val="3"/>
          </w:tcPr>
          <w:p w:rsidR="00F5638F" w:rsidRPr="00666C02" w:rsidRDefault="00F5638F" w:rsidP="002359EC">
            <w:pPr>
              <w:rPr>
                <w:sz w:val="22"/>
                <w:szCs w:val="22"/>
              </w:rPr>
            </w:pPr>
            <w:r w:rsidRPr="00666C02">
              <w:rPr>
                <w:sz w:val="22"/>
                <w:szCs w:val="22"/>
              </w:rPr>
              <w:t>Hibaelhárítás, 24 órás műszaki ügyelet:</w:t>
            </w:r>
          </w:p>
        </w:tc>
      </w:tr>
      <w:tr w:rsidR="00F5638F" w:rsidRPr="00666C02" w:rsidTr="002359EC">
        <w:trPr>
          <w:cantSplit/>
        </w:trPr>
        <w:tc>
          <w:tcPr>
            <w:tcW w:w="3652" w:type="dxa"/>
          </w:tcPr>
          <w:p w:rsidR="00F5638F" w:rsidRPr="00666C02" w:rsidRDefault="00F5638F" w:rsidP="002359EC">
            <w:pPr>
              <w:rPr>
                <w:sz w:val="22"/>
                <w:szCs w:val="22"/>
              </w:rPr>
            </w:pPr>
          </w:p>
        </w:tc>
        <w:tc>
          <w:tcPr>
            <w:tcW w:w="5954" w:type="dxa"/>
            <w:gridSpan w:val="2"/>
          </w:tcPr>
          <w:p w:rsidR="00F5638F" w:rsidRPr="00666C02" w:rsidRDefault="00F5638F" w:rsidP="002359EC">
            <w:pPr>
              <w:rPr>
                <w:sz w:val="22"/>
                <w:szCs w:val="22"/>
              </w:rPr>
            </w:pPr>
          </w:p>
        </w:tc>
      </w:tr>
      <w:tr w:rsidR="00F5638F" w:rsidRPr="00666C02" w:rsidTr="002359EC">
        <w:trPr>
          <w:cantSplit/>
        </w:trPr>
        <w:tc>
          <w:tcPr>
            <w:tcW w:w="3652" w:type="dxa"/>
          </w:tcPr>
          <w:p w:rsidR="00F5638F" w:rsidRPr="00666C02" w:rsidRDefault="00F5638F" w:rsidP="002359EC">
            <w:pPr>
              <w:rPr>
                <w:sz w:val="22"/>
                <w:szCs w:val="22"/>
              </w:rPr>
            </w:pPr>
          </w:p>
        </w:tc>
        <w:tc>
          <w:tcPr>
            <w:tcW w:w="5954" w:type="dxa"/>
            <w:gridSpan w:val="2"/>
          </w:tcPr>
          <w:p w:rsidR="00F5638F" w:rsidRPr="00666C02" w:rsidRDefault="00F5638F" w:rsidP="002359EC">
            <w:pPr>
              <w:rPr>
                <w:sz w:val="22"/>
                <w:szCs w:val="22"/>
              </w:rPr>
            </w:pPr>
            <w:r w:rsidRPr="00666C02">
              <w:rPr>
                <w:sz w:val="22"/>
                <w:szCs w:val="22"/>
              </w:rPr>
              <w:t xml:space="preserve">Tel: </w:t>
            </w:r>
          </w:p>
        </w:tc>
      </w:tr>
      <w:tr w:rsidR="00F5638F" w:rsidRPr="00666C02" w:rsidTr="002359EC">
        <w:trPr>
          <w:cantSplit/>
        </w:trPr>
        <w:tc>
          <w:tcPr>
            <w:tcW w:w="3652" w:type="dxa"/>
          </w:tcPr>
          <w:p w:rsidR="00F5638F" w:rsidRPr="00666C02" w:rsidRDefault="00F5638F" w:rsidP="002359EC">
            <w:pPr>
              <w:rPr>
                <w:sz w:val="22"/>
                <w:szCs w:val="22"/>
              </w:rPr>
            </w:pPr>
          </w:p>
        </w:tc>
        <w:tc>
          <w:tcPr>
            <w:tcW w:w="5954" w:type="dxa"/>
            <w:gridSpan w:val="2"/>
          </w:tcPr>
          <w:p w:rsidR="00F5638F" w:rsidRPr="00666C02" w:rsidRDefault="00F5638F" w:rsidP="002359EC">
            <w:pPr>
              <w:rPr>
                <w:sz w:val="22"/>
                <w:szCs w:val="22"/>
              </w:rPr>
            </w:pPr>
            <w:r w:rsidRPr="00666C02">
              <w:rPr>
                <w:sz w:val="22"/>
                <w:szCs w:val="22"/>
              </w:rPr>
              <w:t xml:space="preserve">Fax: </w:t>
            </w:r>
          </w:p>
        </w:tc>
      </w:tr>
      <w:tr w:rsidR="00F5638F" w:rsidRPr="00666C02" w:rsidTr="002359EC">
        <w:trPr>
          <w:cantSplit/>
        </w:trPr>
        <w:tc>
          <w:tcPr>
            <w:tcW w:w="3652" w:type="dxa"/>
          </w:tcPr>
          <w:p w:rsidR="00F5638F" w:rsidRPr="00666C02" w:rsidRDefault="00F5638F" w:rsidP="002359EC">
            <w:pPr>
              <w:rPr>
                <w:sz w:val="22"/>
                <w:szCs w:val="22"/>
              </w:rPr>
            </w:pPr>
          </w:p>
        </w:tc>
        <w:tc>
          <w:tcPr>
            <w:tcW w:w="5954" w:type="dxa"/>
            <w:gridSpan w:val="2"/>
          </w:tcPr>
          <w:p w:rsidR="00F5638F" w:rsidRPr="00666C02" w:rsidRDefault="00F5638F" w:rsidP="002359EC">
            <w:pPr>
              <w:rPr>
                <w:sz w:val="22"/>
                <w:szCs w:val="22"/>
              </w:rPr>
            </w:pPr>
            <w:r w:rsidRPr="00666C02">
              <w:rPr>
                <w:sz w:val="22"/>
                <w:szCs w:val="22"/>
              </w:rPr>
              <w:t xml:space="preserve">E-mail: </w:t>
            </w:r>
            <w:hyperlink r:id="rId10" w:history="1"/>
          </w:p>
        </w:tc>
      </w:tr>
      <w:tr w:rsidR="00F5638F" w:rsidRPr="00666C02" w:rsidTr="002359EC">
        <w:trPr>
          <w:cantSplit/>
        </w:trPr>
        <w:tc>
          <w:tcPr>
            <w:tcW w:w="3652" w:type="dxa"/>
          </w:tcPr>
          <w:p w:rsidR="00F5638F" w:rsidRPr="00666C02" w:rsidRDefault="00F5638F" w:rsidP="002359EC">
            <w:pPr>
              <w:rPr>
                <w:sz w:val="22"/>
                <w:szCs w:val="22"/>
              </w:rPr>
            </w:pPr>
          </w:p>
        </w:tc>
        <w:tc>
          <w:tcPr>
            <w:tcW w:w="5954" w:type="dxa"/>
            <w:gridSpan w:val="2"/>
          </w:tcPr>
          <w:p w:rsidR="00F5638F" w:rsidRPr="00666C02" w:rsidRDefault="00F5638F" w:rsidP="002359EC">
            <w:pPr>
              <w:rPr>
                <w:sz w:val="22"/>
                <w:szCs w:val="22"/>
              </w:rPr>
            </w:pPr>
          </w:p>
        </w:tc>
      </w:tr>
      <w:tr w:rsidR="00F5638F" w:rsidRPr="00666C02" w:rsidTr="002359EC">
        <w:trPr>
          <w:cantSplit/>
        </w:trPr>
        <w:tc>
          <w:tcPr>
            <w:tcW w:w="9606" w:type="dxa"/>
            <w:gridSpan w:val="3"/>
          </w:tcPr>
          <w:p w:rsidR="00F5638F" w:rsidRPr="00666C02" w:rsidRDefault="00F5638F" w:rsidP="002359EC">
            <w:pPr>
              <w:rPr>
                <w:sz w:val="22"/>
                <w:szCs w:val="22"/>
              </w:rPr>
            </w:pPr>
            <w:r w:rsidRPr="00666C02">
              <w:rPr>
                <w:sz w:val="22"/>
                <w:szCs w:val="22"/>
              </w:rPr>
              <w:t>Szolgáltatás-minőségi kérdések:</w:t>
            </w:r>
          </w:p>
        </w:tc>
      </w:tr>
      <w:tr w:rsidR="00F5638F" w:rsidRPr="00666C02" w:rsidTr="002359EC">
        <w:trPr>
          <w:cantSplit/>
        </w:trPr>
        <w:tc>
          <w:tcPr>
            <w:tcW w:w="3652" w:type="dxa"/>
          </w:tcPr>
          <w:p w:rsidR="00F5638F" w:rsidRPr="00666C02" w:rsidRDefault="00F5638F" w:rsidP="002359EC">
            <w:pPr>
              <w:rPr>
                <w:sz w:val="22"/>
                <w:szCs w:val="22"/>
              </w:rPr>
            </w:pPr>
          </w:p>
        </w:tc>
        <w:tc>
          <w:tcPr>
            <w:tcW w:w="5954" w:type="dxa"/>
            <w:gridSpan w:val="2"/>
          </w:tcPr>
          <w:p w:rsidR="00F5638F" w:rsidRPr="00666C02" w:rsidRDefault="00F5638F" w:rsidP="002359EC">
            <w:pPr>
              <w:rPr>
                <w:sz w:val="22"/>
                <w:szCs w:val="22"/>
              </w:rPr>
            </w:pPr>
          </w:p>
        </w:tc>
      </w:tr>
      <w:tr w:rsidR="00F5638F" w:rsidRPr="00666C02" w:rsidTr="002359EC">
        <w:trPr>
          <w:cantSplit/>
        </w:trPr>
        <w:tc>
          <w:tcPr>
            <w:tcW w:w="3652" w:type="dxa"/>
          </w:tcPr>
          <w:p w:rsidR="00F5638F" w:rsidRPr="00666C02" w:rsidRDefault="00F5638F" w:rsidP="002359EC">
            <w:pPr>
              <w:rPr>
                <w:sz w:val="22"/>
                <w:szCs w:val="22"/>
              </w:rPr>
            </w:pPr>
          </w:p>
        </w:tc>
        <w:tc>
          <w:tcPr>
            <w:tcW w:w="5954" w:type="dxa"/>
            <w:gridSpan w:val="2"/>
          </w:tcPr>
          <w:p w:rsidR="00F5638F" w:rsidRPr="00666C02" w:rsidRDefault="00F5638F" w:rsidP="002359EC">
            <w:pPr>
              <w:rPr>
                <w:sz w:val="22"/>
                <w:szCs w:val="22"/>
              </w:rPr>
            </w:pPr>
            <w:r w:rsidRPr="00666C02">
              <w:rPr>
                <w:sz w:val="22"/>
                <w:szCs w:val="22"/>
              </w:rPr>
              <w:t xml:space="preserve">Tel : </w:t>
            </w:r>
          </w:p>
        </w:tc>
      </w:tr>
      <w:tr w:rsidR="00F5638F" w:rsidRPr="00666C02" w:rsidTr="002359EC">
        <w:trPr>
          <w:cantSplit/>
        </w:trPr>
        <w:tc>
          <w:tcPr>
            <w:tcW w:w="3652" w:type="dxa"/>
          </w:tcPr>
          <w:p w:rsidR="00F5638F" w:rsidRPr="00666C02" w:rsidRDefault="00F5638F" w:rsidP="002359EC">
            <w:pPr>
              <w:rPr>
                <w:sz w:val="22"/>
                <w:szCs w:val="22"/>
              </w:rPr>
            </w:pPr>
          </w:p>
        </w:tc>
        <w:tc>
          <w:tcPr>
            <w:tcW w:w="5954" w:type="dxa"/>
            <w:gridSpan w:val="2"/>
          </w:tcPr>
          <w:p w:rsidR="00F5638F" w:rsidRPr="00666C02" w:rsidRDefault="00F5638F" w:rsidP="002359EC">
            <w:pPr>
              <w:rPr>
                <w:sz w:val="22"/>
                <w:szCs w:val="22"/>
              </w:rPr>
            </w:pPr>
            <w:r w:rsidRPr="00666C02">
              <w:rPr>
                <w:sz w:val="22"/>
                <w:szCs w:val="22"/>
              </w:rPr>
              <w:t xml:space="preserve">Fax: </w:t>
            </w:r>
          </w:p>
        </w:tc>
      </w:tr>
      <w:tr w:rsidR="00F5638F" w:rsidRPr="00666C02" w:rsidTr="002359EC">
        <w:trPr>
          <w:cantSplit/>
        </w:trPr>
        <w:tc>
          <w:tcPr>
            <w:tcW w:w="3652" w:type="dxa"/>
          </w:tcPr>
          <w:p w:rsidR="00F5638F" w:rsidRPr="00666C02" w:rsidRDefault="00F5638F" w:rsidP="002359EC">
            <w:pPr>
              <w:rPr>
                <w:sz w:val="22"/>
                <w:szCs w:val="22"/>
              </w:rPr>
            </w:pPr>
          </w:p>
        </w:tc>
        <w:tc>
          <w:tcPr>
            <w:tcW w:w="5954" w:type="dxa"/>
            <w:gridSpan w:val="2"/>
          </w:tcPr>
          <w:p w:rsidR="00F5638F" w:rsidRPr="00666C02" w:rsidRDefault="00F5638F" w:rsidP="002359EC">
            <w:pPr>
              <w:rPr>
                <w:sz w:val="22"/>
                <w:szCs w:val="22"/>
              </w:rPr>
            </w:pPr>
            <w:r w:rsidRPr="00666C02">
              <w:rPr>
                <w:sz w:val="22"/>
                <w:szCs w:val="22"/>
              </w:rPr>
              <w:t xml:space="preserve">Mobil: </w:t>
            </w:r>
          </w:p>
        </w:tc>
      </w:tr>
      <w:tr w:rsidR="00F5638F" w:rsidRPr="00666C02" w:rsidTr="002359EC">
        <w:trPr>
          <w:cantSplit/>
        </w:trPr>
        <w:tc>
          <w:tcPr>
            <w:tcW w:w="3652" w:type="dxa"/>
          </w:tcPr>
          <w:p w:rsidR="00F5638F" w:rsidRPr="00666C02" w:rsidRDefault="00F5638F" w:rsidP="002359EC">
            <w:pPr>
              <w:rPr>
                <w:sz w:val="22"/>
                <w:szCs w:val="22"/>
              </w:rPr>
            </w:pPr>
          </w:p>
        </w:tc>
        <w:tc>
          <w:tcPr>
            <w:tcW w:w="5954" w:type="dxa"/>
            <w:gridSpan w:val="2"/>
          </w:tcPr>
          <w:p w:rsidR="00F5638F" w:rsidRPr="00666C02" w:rsidRDefault="00F5638F" w:rsidP="002359EC">
            <w:pPr>
              <w:rPr>
                <w:sz w:val="22"/>
                <w:szCs w:val="22"/>
              </w:rPr>
            </w:pPr>
            <w:r w:rsidRPr="00666C02">
              <w:rPr>
                <w:sz w:val="22"/>
                <w:szCs w:val="22"/>
              </w:rPr>
              <w:t xml:space="preserve">E-mail: </w:t>
            </w:r>
            <w:hyperlink r:id="rId11" w:history="1"/>
          </w:p>
        </w:tc>
      </w:tr>
      <w:tr w:rsidR="00F5638F" w:rsidRPr="00666C02" w:rsidTr="002359EC">
        <w:trPr>
          <w:cantSplit/>
        </w:trPr>
        <w:tc>
          <w:tcPr>
            <w:tcW w:w="9606" w:type="dxa"/>
            <w:gridSpan w:val="3"/>
          </w:tcPr>
          <w:p w:rsidR="00F5638F" w:rsidRPr="00666C02" w:rsidRDefault="00F5638F" w:rsidP="002359EC">
            <w:pPr>
              <w:rPr>
                <w:sz w:val="22"/>
                <w:szCs w:val="22"/>
              </w:rPr>
            </w:pPr>
            <w:r w:rsidRPr="00666C02">
              <w:rPr>
                <w:sz w:val="22"/>
                <w:szCs w:val="22"/>
              </w:rPr>
              <w:t>Számlakibocsátó hely, reklamáció:</w:t>
            </w:r>
          </w:p>
        </w:tc>
      </w:tr>
      <w:tr w:rsidR="00F5638F" w:rsidRPr="00666C02" w:rsidTr="002359EC">
        <w:trPr>
          <w:cantSplit/>
        </w:trPr>
        <w:tc>
          <w:tcPr>
            <w:tcW w:w="3652" w:type="dxa"/>
          </w:tcPr>
          <w:p w:rsidR="00F5638F" w:rsidRPr="00666C02" w:rsidRDefault="00F5638F" w:rsidP="002359EC">
            <w:pPr>
              <w:rPr>
                <w:sz w:val="22"/>
                <w:szCs w:val="22"/>
              </w:rPr>
            </w:pPr>
          </w:p>
        </w:tc>
        <w:tc>
          <w:tcPr>
            <w:tcW w:w="5954" w:type="dxa"/>
            <w:gridSpan w:val="2"/>
          </w:tcPr>
          <w:p w:rsidR="00F5638F" w:rsidRPr="00666C02" w:rsidRDefault="00F5638F" w:rsidP="002359EC">
            <w:pPr>
              <w:rPr>
                <w:sz w:val="22"/>
                <w:szCs w:val="22"/>
              </w:rPr>
            </w:pPr>
          </w:p>
        </w:tc>
      </w:tr>
      <w:tr w:rsidR="00F5638F" w:rsidRPr="00666C02" w:rsidTr="002359EC">
        <w:trPr>
          <w:cantSplit/>
        </w:trPr>
        <w:tc>
          <w:tcPr>
            <w:tcW w:w="3652" w:type="dxa"/>
          </w:tcPr>
          <w:p w:rsidR="00F5638F" w:rsidRPr="00666C02" w:rsidRDefault="00F5638F" w:rsidP="002359EC">
            <w:pPr>
              <w:rPr>
                <w:sz w:val="22"/>
                <w:szCs w:val="22"/>
              </w:rPr>
            </w:pPr>
          </w:p>
        </w:tc>
        <w:tc>
          <w:tcPr>
            <w:tcW w:w="5954" w:type="dxa"/>
            <w:gridSpan w:val="2"/>
          </w:tcPr>
          <w:p w:rsidR="00F5638F" w:rsidRPr="00666C02" w:rsidRDefault="00F5638F" w:rsidP="002359EC">
            <w:pPr>
              <w:rPr>
                <w:sz w:val="22"/>
                <w:szCs w:val="22"/>
              </w:rPr>
            </w:pPr>
            <w:r w:rsidRPr="00666C02">
              <w:rPr>
                <w:sz w:val="22"/>
                <w:szCs w:val="22"/>
              </w:rPr>
              <w:t xml:space="preserve">Tel: </w:t>
            </w:r>
          </w:p>
        </w:tc>
      </w:tr>
      <w:tr w:rsidR="00F5638F" w:rsidRPr="00666C02" w:rsidTr="002359EC">
        <w:trPr>
          <w:cantSplit/>
        </w:trPr>
        <w:tc>
          <w:tcPr>
            <w:tcW w:w="3652" w:type="dxa"/>
          </w:tcPr>
          <w:p w:rsidR="00F5638F" w:rsidRPr="00666C02" w:rsidRDefault="00F5638F" w:rsidP="002359EC">
            <w:pPr>
              <w:rPr>
                <w:sz w:val="22"/>
                <w:szCs w:val="22"/>
              </w:rPr>
            </w:pPr>
          </w:p>
        </w:tc>
        <w:tc>
          <w:tcPr>
            <w:tcW w:w="5954" w:type="dxa"/>
            <w:gridSpan w:val="2"/>
          </w:tcPr>
          <w:p w:rsidR="00F5638F" w:rsidRPr="00666C02" w:rsidRDefault="00F5638F" w:rsidP="002359EC">
            <w:pPr>
              <w:rPr>
                <w:sz w:val="22"/>
                <w:szCs w:val="22"/>
              </w:rPr>
            </w:pPr>
            <w:r w:rsidRPr="00666C02">
              <w:rPr>
                <w:sz w:val="22"/>
                <w:szCs w:val="22"/>
              </w:rPr>
              <w:t>Fax:</w:t>
            </w:r>
          </w:p>
        </w:tc>
      </w:tr>
      <w:tr w:rsidR="00F5638F" w:rsidRPr="00666C02" w:rsidTr="002359EC">
        <w:trPr>
          <w:cantSplit/>
        </w:trPr>
        <w:tc>
          <w:tcPr>
            <w:tcW w:w="3652" w:type="dxa"/>
          </w:tcPr>
          <w:p w:rsidR="00F5638F" w:rsidRPr="00666C02" w:rsidRDefault="00F5638F" w:rsidP="002359EC">
            <w:pPr>
              <w:rPr>
                <w:sz w:val="22"/>
                <w:szCs w:val="22"/>
              </w:rPr>
            </w:pPr>
          </w:p>
        </w:tc>
        <w:tc>
          <w:tcPr>
            <w:tcW w:w="5954" w:type="dxa"/>
            <w:gridSpan w:val="2"/>
          </w:tcPr>
          <w:p w:rsidR="00F5638F" w:rsidRPr="00666C02" w:rsidRDefault="00F5638F" w:rsidP="002359EC">
            <w:pPr>
              <w:rPr>
                <w:sz w:val="22"/>
                <w:szCs w:val="22"/>
              </w:rPr>
            </w:pPr>
            <w:r w:rsidRPr="00666C02">
              <w:rPr>
                <w:sz w:val="22"/>
                <w:szCs w:val="22"/>
              </w:rPr>
              <w:t>Mobil:</w:t>
            </w:r>
          </w:p>
        </w:tc>
      </w:tr>
      <w:tr w:rsidR="00F5638F" w:rsidRPr="00666C02" w:rsidTr="002359EC">
        <w:trPr>
          <w:cantSplit/>
        </w:trPr>
        <w:tc>
          <w:tcPr>
            <w:tcW w:w="3652" w:type="dxa"/>
          </w:tcPr>
          <w:p w:rsidR="00F5638F" w:rsidRPr="00666C02" w:rsidRDefault="00F5638F" w:rsidP="002359EC">
            <w:pPr>
              <w:rPr>
                <w:sz w:val="22"/>
                <w:szCs w:val="22"/>
              </w:rPr>
            </w:pPr>
          </w:p>
        </w:tc>
        <w:tc>
          <w:tcPr>
            <w:tcW w:w="5954" w:type="dxa"/>
            <w:gridSpan w:val="2"/>
          </w:tcPr>
          <w:p w:rsidR="00F5638F" w:rsidRPr="00666C02" w:rsidRDefault="00F5638F" w:rsidP="002359EC">
            <w:pPr>
              <w:rPr>
                <w:sz w:val="22"/>
                <w:szCs w:val="22"/>
              </w:rPr>
            </w:pPr>
            <w:r w:rsidRPr="00666C02">
              <w:rPr>
                <w:sz w:val="22"/>
                <w:szCs w:val="22"/>
              </w:rPr>
              <w:t>E-mail:</w:t>
            </w:r>
          </w:p>
        </w:tc>
      </w:tr>
      <w:tr w:rsidR="00F5638F" w:rsidRPr="00666C02" w:rsidTr="002359EC">
        <w:trPr>
          <w:cantSplit/>
        </w:trPr>
        <w:tc>
          <w:tcPr>
            <w:tcW w:w="3652" w:type="dxa"/>
          </w:tcPr>
          <w:p w:rsidR="00F5638F" w:rsidRPr="00666C02" w:rsidRDefault="00F5638F" w:rsidP="002359EC">
            <w:pPr>
              <w:rPr>
                <w:sz w:val="22"/>
                <w:szCs w:val="22"/>
              </w:rPr>
            </w:pPr>
          </w:p>
        </w:tc>
        <w:tc>
          <w:tcPr>
            <w:tcW w:w="5954" w:type="dxa"/>
            <w:gridSpan w:val="2"/>
          </w:tcPr>
          <w:p w:rsidR="00F5638F" w:rsidRPr="00666C02" w:rsidRDefault="00F5638F" w:rsidP="002359EC">
            <w:pPr>
              <w:rPr>
                <w:sz w:val="22"/>
                <w:szCs w:val="22"/>
              </w:rPr>
            </w:pPr>
          </w:p>
        </w:tc>
      </w:tr>
      <w:tr w:rsidR="00F5638F" w:rsidRPr="00666C02" w:rsidTr="002359EC">
        <w:trPr>
          <w:cantSplit/>
        </w:trPr>
        <w:tc>
          <w:tcPr>
            <w:tcW w:w="3652" w:type="dxa"/>
          </w:tcPr>
          <w:p w:rsidR="00F5638F" w:rsidRPr="00666C02" w:rsidRDefault="00F5638F" w:rsidP="002359EC">
            <w:pPr>
              <w:rPr>
                <w:sz w:val="22"/>
                <w:szCs w:val="22"/>
              </w:rPr>
            </w:pPr>
            <w:r w:rsidRPr="00666C02">
              <w:rPr>
                <w:sz w:val="22"/>
                <w:szCs w:val="22"/>
              </w:rPr>
              <w:t>Bankszámlaszám:</w:t>
            </w:r>
          </w:p>
        </w:tc>
        <w:tc>
          <w:tcPr>
            <w:tcW w:w="5954" w:type="dxa"/>
            <w:gridSpan w:val="2"/>
          </w:tcPr>
          <w:p w:rsidR="00F5638F" w:rsidRPr="00666C02" w:rsidRDefault="00F5638F" w:rsidP="002359EC">
            <w:pPr>
              <w:rPr>
                <w:sz w:val="22"/>
                <w:szCs w:val="22"/>
              </w:rPr>
            </w:pPr>
          </w:p>
        </w:tc>
      </w:tr>
      <w:tr w:rsidR="00F5638F" w:rsidRPr="00666C02" w:rsidTr="002359EC">
        <w:trPr>
          <w:cantSplit/>
        </w:trPr>
        <w:tc>
          <w:tcPr>
            <w:tcW w:w="3652" w:type="dxa"/>
          </w:tcPr>
          <w:p w:rsidR="00F5638F" w:rsidRPr="00666C02" w:rsidRDefault="00F5638F" w:rsidP="002359EC">
            <w:pPr>
              <w:rPr>
                <w:sz w:val="22"/>
                <w:szCs w:val="22"/>
              </w:rPr>
            </w:pPr>
          </w:p>
        </w:tc>
        <w:tc>
          <w:tcPr>
            <w:tcW w:w="5954" w:type="dxa"/>
            <w:gridSpan w:val="2"/>
          </w:tcPr>
          <w:p w:rsidR="00F5638F" w:rsidRPr="00666C02" w:rsidRDefault="00F5638F" w:rsidP="002359EC">
            <w:pPr>
              <w:rPr>
                <w:sz w:val="22"/>
                <w:szCs w:val="22"/>
              </w:rPr>
            </w:pPr>
          </w:p>
        </w:tc>
      </w:tr>
      <w:tr w:rsidR="00F5638F" w:rsidRPr="00666C02" w:rsidTr="002359EC">
        <w:trPr>
          <w:cantSplit/>
        </w:trPr>
        <w:tc>
          <w:tcPr>
            <w:tcW w:w="3652" w:type="dxa"/>
          </w:tcPr>
          <w:p w:rsidR="00F5638F" w:rsidRPr="00666C02" w:rsidRDefault="00F5638F" w:rsidP="002359EC">
            <w:pPr>
              <w:rPr>
                <w:sz w:val="22"/>
                <w:szCs w:val="22"/>
              </w:rPr>
            </w:pPr>
          </w:p>
        </w:tc>
        <w:tc>
          <w:tcPr>
            <w:tcW w:w="5954" w:type="dxa"/>
            <w:gridSpan w:val="2"/>
          </w:tcPr>
          <w:p w:rsidR="00F5638F" w:rsidRPr="00666C02" w:rsidRDefault="00F5638F" w:rsidP="002359EC">
            <w:pPr>
              <w:rPr>
                <w:sz w:val="22"/>
                <w:szCs w:val="22"/>
              </w:rPr>
            </w:pPr>
          </w:p>
        </w:tc>
      </w:tr>
      <w:tr w:rsidR="00F5638F" w:rsidRPr="00666C02" w:rsidTr="002359EC">
        <w:trPr>
          <w:cantSplit/>
        </w:trPr>
        <w:tc>
          <w:tcPr>
            <w:tcW w:w="9606" w:type="dxa"/>
            <w:gridSpan w:val="3"/>
          </w:tcPr>
          <w:p w:rsidR="00F5638F" w:rsidRPr="00666C02" w:rsidRDefault="00F5638F" w:rsidP="002359EC">
            <w:pPr>
              <w:rPr>
                <w:sz w:val="22"/>
                <w:szCs w:val="22"/>
              </w:rPr>
            </w:pPr>
            <w:r w:rsidRPr="00666C02">
              <w:rPr>
                <w:sz w:val="22"/>
                <w:szCs w:val="22"/>
              </w:rPr>
              <w:t>Számlázáshoz szükséges adatok, számlaeltérések okainak vizsgálata:</w:t>
            </w:r>
          </w:p>
        </w:tc>
      </w:tr>
      <w:tr w:rsidR="00F5638F" w:rsidRPr="00666C02" w:rsidTr="002359EC">
        <w:trPr>
          <w:cantSplit/>
        </w:trPr>
        <w:tc>
          <w:tcPr>
            <w:tcW w:w="3652" w:type="dxa"/>
          </w:tcPr>
          <w:p w:rsidR="00F5638F" w:rsidRPr="00666C02" w:rsidRDefault="00F5638F" w:rsidP="002359EC">
            <w:pPr>
              <w:rPr>
                <w:sz w:val="22"/>
                <w:szCs w:val="22"/>
              </w:rPr>
            </w:pPr>
          </w:p>
        </w:tc>
        <w:tc>
          <w:tcPr>
            <w:tcW w:w="5954" w:type="dxa"/>
            <w:gridSpan w:val="2"/>
          </w:tcPr>
          <w:p w:rsidR="00F5638F" w:rsidRPr="00666C02" w:rsidRDefault="00F5638F" w:rsidP="002359EC">
            <w:pPr>
              <w:rPr>
                <w:sz w:val="22"/>
                <w:szCs w:val="22"/>
              </w:rPr>
            </w:pPr>
          </w:p>
        </w:tc>
      </w:tr>
      <w:tr w:rsidR="00F5638F" w:rsidRPr="00666C02" w:rsidTr="002359EC">
        <w:trPr>
          <w:cantSplit/>
        </w:trPr>
        <w:tc>
          <w:tcPr>
            <w:tcW w:w="3652" w:type="dxa"/>
          </w:tcPr>
          <w:p w:rsidR="00F5638F" w:rsidRPr="00666C02" w:rsidRDefault="00F5638F" w:rsidP="002359EC">
            <w:pPr>
              <w:rPr>
                <w:sz w:val="22"/>
                <w:szCs w:val="22"/>
              </w:rPr>
            </w:pPr>
          </w:p>
        </w:tc>
        <w:tc>
          <w:tcPr>
            <w:tcW w:w="5954" w:type="dxa"/>
            <w:gridSpan w:val="2"/>
          </w:tcPr>
          <w:p w:rsidR="00F5638F" w:rsidRPr="00666C02" w:rsidRDefault="00F5638F" w:rsidP="002359EC">
            <w:pPr>
              <w:rPr>
                <w:sz w:val="22"/>
                <w:szCs w:val="22"/>
              </w:rPr>
            </w:pPr>
          </w:p>
        </w:tc>
      </w:tr>
      <w:tr w:rsidR="00F5638F" w:rsidRPr="00666C02" w:rsidTr="002359EC">
        <w:trPr>
          <w:cantSplit/>
        </w:trPr>
        <w:tc>
          <w:tcPr>
            <w:tcW w:w="3652" w:type="dxa"/>
          </w:tcPr>
          <w:p w:rsidR="00F5638F" w:rsidRPr="00666C02" w:rsidRDefault="00F5638F" w:rsidP="002359EC">
            <w:pPr>
              <w:rPr>
                <w:sz w:val="22"/>
                <w:szCs w:val="22"/>
              </w:rPr>
            </w:pPr>
          </w:p>
        </w:tc>
        <w:tc>
          <w:tcPr>
            <w:tcW w:w="5954" w:type="dxa"/>
            <w:gridSpan w:val="2"/>
          </w:tcPr>
          <w:p w:rsidR="00F5638F" w:rsidRPr="00666C02" w:rsidRDefault="00F5638F" w:rsidP="002359EC">
            <w:pPr>
              <w:rPr>
                <w:sz w:val="22"/>
                <w:szCs w:val="22"/>
              </w:rPr>
            </w:pPr>
          </w:p>
        </w:tc>
      </w:tr>
    </w:tbl>
    <w:p w:rsidR="0000178B" w:rsidRDefault="0000178B" w:rsidP="0088503A">
      <w:bookmarkStart w:id="1" w:name="_GoBack"/>
      <w:bookmarkEnd w:id="1"/>
    </w:p>
    <w:sectPr w:rsidR="0000178B" w:rsidSect="0006111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footnotePr>
        <w:numRestart w:val="eachPage"/>
      </w:footnotePr>
      <w:pgSz w:w="11905" w:h="16837"/>
      <w:pgMar w:top="1533" w:right="1275" w:bottom="1418" w:left="1276" w:header="426" w:footer="5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42AE" w:rsidRDefault="002142AE">
      <w:r>
        <w:separator/>
      </w:r>
    </w:p>
  </w:endnote>
  <w:endnote w:type="continuationSeparator" w:id="0">
    <w:p w:rsidR="002142AE" w:rsidRDefault="00214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PT Phonetic">
    <w:charset w:val="00"/>
    <w:family w:val="swiss"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ont210">
    <w:altName w:val="Arial Unicode MS"/>
    <w:panose1 w:val="00000000000000000000"/>
    <w:charset w:val="00"/>
    <w:family w:val="auto"/>
    <w:notTrueType/>
    <w:pitch w:val="default"/>
    <w:sig w:usb0="04A04A88" w:usb1="00000002" w:usb2="0012E608" w:usb3="77F82FA4" w:csb0="00140000" w:csb1="00000001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38F" w:rsidRDefault="00F563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0C6" w:rsidRDefault="006A0595">
    <w:pPr>
      <w:widowControl w:val="0"/>
      <w:ind w:left="-709"/>
      <w:jc w:val="center"/>
      <w:rPr>
        <w:sz w:val="20"/>
      </w:rPr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13970</wp:posOffset>
              </wp:positionH>
              <wp:positionV relativeFrom="paragraph">
                <wp:posOffset>69215</wp:posOffset>
              </wp:positionV>
              <wp:extent cx="6035040" cy="0"/>
              <wp:effectExtent l="13970" t="12065" r="8890" b="698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35040" cy="0"/>
                      </a:xfrm>
                      <a:prstGeom prst="line">
                        <a:avLst/>
                      </a:prstGeom>
                      <a:noFill/>
                      <a:ln w="126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F63682D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5.45pt" to="476.3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" strokeweight=".35mm"/>
          </w:pict>
        </mc:Fallback>
      </mc:AlternateContent>
    </w:r>
  </w:p>
  <w:p w:rsidR="008070C6" w:rsidRDefault="008070C6">
    <w:pPr>
      <w:widowControl w:val="0"/>
      <w:jc w:val="center"/>
      <w:rPr>
        <w:sz w:val="20"/>
      </w:rPr>
    </w:pPr>
  </w:p>
  <w:p w:rsidR="008070C6" w:rsidRDefault="00F5638F">
    <w:pPr>
      <w:widowControl w:val="0"/>
      <w:jc w:val="center"/>
      <w:rPr>
        <w:sz w:val="20"/>
      </w:rPr>
    </w:pPr>
    <w:r>
      <w:rPr>
        <w:noProof/>
        <w:sz w:val="20"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10234295</wp:posOffset>
              </wp:positionV>
              <wp:extent cx="7559675" cy="266700"/>
              <wp:effectExtent l="0" t="0" r="0" b="0"/>
              <wp:wrapNone/>
              <wp:docPr id="2" name="MSIPCM12bb45fc9cf8ef10fea921ea" descr="{&quot;HashCode&quot;:-169957423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967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F5638F" w:rsidRPr="00F5638F" w:rsidRDefault="00F5638F" w:rsidP="00F5638F">
                          <w:pPr>
                            <w:rPr>
                              <w:rFonts w:ascii="Calibri" w:hAnsi="Calibri" w:cs="Calibri"/>
                              <w:color w:val="000000"/>
                              <w:sz w:val="14"/>
                            </w:rPr>
                          </w:pPr>
                          <w:r w:rsidRPr="00F5638F">
                            <w:rPr>
                              <w:rFonts w:ascii="Calibri" w:hAnsi="Calibri" w:cs="Calibri"/>
                              <w:color w:val="000000"/>
                              <w:sz w:val="14"/>
                            </w:rPr>
                            <w:t>C2 General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12bb45fc9cf8ef10fea921ea" o:spid="_x0000_s1026" type="#_x0000_t202" alt="{&quot;HashCode&quot;:-1699574231,&quot;Height&quot;:841.0,&quot;Width&quot;:595.0,&quot;Placement&quot;:&quot;Footer&quot;,&quot;Index&quot;:&quot;Primary&quot;,&quot;Section&quot;:1,&quot;Top&quot;:0.0,&quot;Left&quot;:0.0}" style="position:absolute;left:0;text-align:left;margin-left:0;margin-top:805.85pt;width:595.25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" o:allowincell="f" filled="f" stroked="f" strokeweight=".5pt">
              <v:fill o:detectmouseclick="t"/>
              <v:textbox inset="20pt,0,,0">
                <w:txbxContent>
                  <w:p w:rsidR="00F5638F" w:rsidRPr="00F5638F" w:rsidRDefault="00F5638F" w:rsidP="00F5638F">
                    <w:pPr>
                      <w:rPr>
                        <w:rFonts w:ascii="Calibri" w:hAnsi="Calibri" w:cs="Calibri"/>
                        <w:color w:val="000000"/>
                        <w:sz w:val="14"/>
                      </w:rPr>
                    </w:pPr>
                    <w:r w:rsidRPr="00F5638F">
                      <w:rPr>
                        <w:rFonts w:ascii="Calibri" w:hAnsi="Calibri" w:cs="Calibri"/>
                        <w:color w:val="000000"/>
                        <w:sz w:val="14"/>
                      </w:rPr>
                      <w:t>C2 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070C6">
      <w:rPr>
        <w:sz w:val="20"/>
      </w:rPr>
      <w:fldChar w:fldCharType="begin"/>
    </w:r>
    <w:r w:rsidR="008070C6">
      <w:rPr>
        <w:sz w:val="20"/>
      </w:rPr>
      <w:instrText xml:space="preserve"> PAGE \*ARABIC </w:instrText>
    </w:r>
    <w:r w:rsidR="008070C6">
      <w:rPr>
        <w:sz w:val="20"/>
      </w:rPr>
      <w:fldChar w:fldCharType="separate"/>
    </w:r>
    <w:r>
      <w:rPr>
        <w:noProof/>
        <w:sz w:val="20"/>
      </w:rPr>
      <w:t>9</w:t>
    </w:r>
    <w:r w:rsidR="008070C6">
      <w:rPr>
        <w:sz w:val="20"/>
      </w:rPr>
      <w:fldChar w:fldCharType="end"/>
    </w:r>
    <w:r w:rsidR="008070C6">
      <w:rPr>
        <w:sz w:val="20"/>
      </w:rPr>
      <w:t>/</w:t>
    </w:r>
    <w:r w:rsidR="008070C6">
      <w:rPr>
        <w:sz w:val="20"/>
      </w:rPr>
      <w:fldChar w:fldCharType="begin"/>
    </w:r>
    <w:r w:rsidR="008070C6">
      <w:rPr>
        <w:sz w:val="20"/>
      </w:rPr>
      <w:instrText xml:space="preserve"> NUMPAGES \*ARABIC </w:instrText>
    </w:r>
    <w:r w:rsidR="008070C6">
      <w:rPr>
        <w:sz w:val="20"/>
      </w:rPr>
      <w:fldChar w:fldCharType="separate"/>
    </w:r>
    <w:r>
      <w:rPr>
        <w:noProof/>
        <w:sz w:val="20"/>
      </w:rPr>
      <w:t>9</w:t>
    </w:r>
    <w:r w:rsidR="008070C6">
      <w:rPr>
        <w:sz w:val="20"/>
      </w:rPr>
      <w:fldChar w:fldCharType="end"/>
    </w:r>
    <w:r w:rsidR="008070C6">
      <w:rPr>
        <w:sz w:val="20"/>
      </w:rPr>
      <w:t>. oldal</w:t>
    </w:r>
  </w:p>
  <w:p w:rsidR="008070C6" w:rsidRDefault="008070C6">
    <w:pPr>
      <w:jc w:val="center"/>
      <w:rPr>
        <w:sz w:val="1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38F" w:rsidRDefault="00F563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42AE" w:rsidRDefault="002142AE">
      <w:r>
        <w:separator/>
      </w:r>
    </w:p>
  </w:footnote>
  <w:footnote w:type="continuationSeparator" w:id="0">
    <w:p w:rsidR="002142AE" w:rsidRDefault="002142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38F" w:rsidRDefault="00F563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694"/>
      <w:gridCol w:w="4110"/>
      <w:gridCol w:w="2831"/>
    </w:tblGrid>
    <w:tr w:rsidR="008070C6">
      <w:trPr>
        <w:cantSplit/>
      </w:trPr>
      <w:tc>
        <w:tcPr>
          <w:tcW w:w="2694" w:type="dxa"/>
          <w:tcBorders>
            <w:bottom w:val="single" w:sz="1" w:space="0" w:color="000000"/>
          </w:tcBorders>
        </w:tcPr>
        <w:p w:rsidR="008070C6" w:rsidRDefault="008070C6">
          <w:pPr>
            <w:rPr>
              <w:rFonts w:ascii="Arial" w:hAnsi="Arial"/>
              <w:sz w:val="12"/>
            </w:rPr>
          </w:pPr>
        </w:p>
        <w:p w:rsidR="008070C6" w:rsidRDefault="008070C6">
          <w:pPr>
            <w:rPr>
              <w:rFonts w:ascii="Arial" w:hAnsi="Arial"/>
            </w:rPr>
          </w:pPr>
        </w:p>
      </w:tc>
      <w:tc>
        <w:tcPr>
          <w:tcW w:w="4110" w:type="dxa"/>
          <w:tcBorders>
            <w:bottom w:val="single" w:sz="1" w:space="0" w:color="000000"/>
          </w:tcBorders>
        </w:tcPr>
        <w:p w:rsidR="008070C6" w:rsidRDefault="008070C6" w:rsidP="007A6D6B">
          <w:pPr>
            <w:spacing w:before="60"/>
            <w:jc w:val="center"/>
            <w:rPr>
              <w:b/>
              <w:smallCaps/>
            </w:rPr>
          </w:pPr>
          <w:r>
            <w:rPr>
              <w:b/>
              <w:smallCaps/>
            </w:rPr>
            <w:t>KeretSzerződés</w:t>
          </w:r>
        </w:p>
      </w:tc>
      <w:tc>
        <w:tcPr>
          <w:tcW w:w="2831" w:type="dxa"/>
          <w:tcBorders>
            <w:bottom w:val="single" w:sz="1" w:space="0" w:color="000000"/>
          </w:tcBorders>
        </w:tcPr>
        <w:p w:rsidR="008070C6" w:rsidRDefault="008070C6">
          <w:pPr>
            <w:spacing w:before="120"/>
            <w:jc w:val="center"/>
          </w:pPr>
          <w:r>
            <w:t xml:space="preserve">                   </w:t>
          </w:r>
        </w:p>
      </w:tc>
    </w:tr>
  </w:tbl>
  <w:p w:rsidR="008070C6" w:rsidRDefault="008070C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38F" w:rsidRDefault="00F563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50"/>
    <w:lvl w:ilvl="0">
      <w:start w:val="7"/>
      <w:numFmt w:val="decimal"/>
      <w:lvlText w:val="%1"/>
      <w:lvlJc w:val="left"/>
      <w:pPr>
        <w:tabs>
          <w:tab w:val="num" w:pos="1125"/>
        </w:tabs>
        <w:ind w:left="1125" w:hanging="1125"/>
      </w:pPr>
    </w:lvl>
    <w:lvl w:ilvl="1">
      <w:start w:val="5"/>
      <w:numFmt w:val="decimal"/>
      <w:lvlText w:val="%1.%2"/>
      <w:lvlJc w:val="left"/>
      <w:pPr>
        <w:tabs>
          <w:tab w:val="num" w:pos="1834"/>
        </w:tabs>
        <w:ind w:left="1834" w:hanging="1125"/>
      </w:pPr>
    </w:lvl>
    <w:lvl w:ilvl="2">
      <w:start w:val="1"/>
      <w:numFmt w:val="decimal"/>
      <w:lvlText w:val="%1.%2.%3"/>
      <w:lvlJc w:val="left"/>
      <w:pPr>
        <w:tabs>
          <w:tab w:val="num" w:pos="2543"/>
        </w:tabs>
        <w:ind w:left="2543" w:hanging="1125"/>
      </w:pPr>
    </w:lvl>
    <w:lvl w:ilvl="3">
      <w:start w:val="1"/>
      <w:numFmt w:val="decimal"/>
      <w:lvlText w:val="%1.%2.%3.%4"/>
      <w:lvlJc w:val="left"/>
      <w:pPr>
        <w:tabs>
          <w:tab w:val="num" w:pos="3252"/>
        </w:tabs>
        <w:ind w:left="3252" w:hanging="1125"/>
      </w:pPr>
    </w:lvl>
    <w:lvl w:ilvl="4">
      <w:start w:val="1"/>
      <w:numFmt w:val="decimal"/>
      <w:lvlText w:val="%1.%2.%3.%4.%5"/>
      <w:lvlJc w:val="left"/>
      <w:pPr>
        <w:tabs>
          <w:tab w:val="num" w:pos="3961"/>
        </w:tabs>
        <w:ind w:left="3961" w:hanging="1125"/>
      </w:pPr>
    </w:lvl>
    <w:lvl w:ilvl="5">
      <w:start w:val="1"/>
      <w:numFmt w:val="decimal"/>
      <w:lvlText w:val="%1.%2.%3.%4.%5.%6"/>
      <w:lvlJc w:val="left"/>
      <w:pPr>
        <w:tabs>
          <w:tab w:val="num" w:pos="4670"/>
        </w:tabs>
        <w:ind w:left="4670" w:hanging="1125"/>
      </w:p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</w:lvl>
  </w:abstractNum>
  <w:abstractNum w:abstractNumId="1" w15:restartNumberingAfterBreak="0">
    <w:nsid w:val="00000002"/>
    <w:multiLevelType w:val="multilevel"/>
    <w:tmpl w:val="00000002"/>
    <w:name w:val="WW8Num79"/>
    <w:lvl w:ilvl="0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</w:lvl>
    <w:lvl w:ilvl="1">
      <w:start w:val="1"/>
      <w:numFmt w:val="lowerLetter"/>
      <w:lvlText w:val="%2)"/>
      <w:lvlJc w:val="left"/>
      <w:pPr>
        <w:tabs>
          <w:tab w:val="num" w:pos="2918"/>
        </w:tabs>
        <w:ind w:left="2918" w:hanging="420"/>
      </w:pPr>
    </w:lvl>
    <w:lvl w:ilvl="2">
      <w:start w:val="1"/>
      <w:numFmt w:val="decimal"/>
      <w:lvlText w:val="%3."/>
      <w:lvlJc w:val="left"/>
      <w:pPr>
        <w:tabs>
          <w:tab w:val="num" w:pos="3758"/>
        </w:tabs>
        <w:ind w:left="3758" w:hanging="360"/>
      </w:pPr>
    </w:lvl>
    <w:lvl w:ilvl="3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2" w15:restartNumberingAfterBreak="0">
    <w:nsid w:val="00000003"/>
    <w:multiLevelType w:val="singleLevel"/>
    <w:tmpl w:val="00000003"/>
    <w:name w:val="WW8Num10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4"/>
    <w:multiLevelType w:val="multilevel"/>
    <w:tmpl w:val="00000004"/>
    <w:name w:val="WW8Num112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6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" w15:restartNumberingAfterBreak="0">
    <w:nsid w:val="00000005"/>
    <w:multiLevelType w:val="multilevel"/>
    <w:tmpl w:val="00000005"/>
    <w:name w:val="WW8Num114"/>
    <w:lvl w:ilvl="0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</w:lvl>
    <w:lvl w:ilvl="1">
      <w:start w:val="1"/>
      <w:numFmt w:val="decimal"/>
      <w:lvlText w:val="%2."/>
      <w:lvlJc w:val="left"/>
      <w:pPr>
        <w:tabs>
          <w:tab w:val="num" w:pos="2858"/>
        </w:tabs>
        <w:ind w:left="2858" w:hanging="360"/>
      </w:pPr>
    </w:lvl>
    <w:lvl w:ilvl="2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5" w15:restartNumberingAfterBreak="0">
    <w:nsid w:val="00000006"/>
    <w:multiLevelType w:val="multilevel"/>
    <w:tmpl w:val="00000006"/>
    <w:name w:val="WW8Num118"/>
    <w:lvl w:ilvl="0">
      <w:start w:val="1"/>
      <w:numFmt w:val="decimal"/>
      <w:lvlText w:val="%1"/>
      <w:lvlJc w:val="left"/>
      <w:pPr>
        <w:tabs>
          <w:tab w:val="num" w:pos="855"/>
        </w:tabs>
        <w:ind w:left="855" w:hanging="855"/>
      </w:p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855"/>
      </w:p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00000007"/>
    <w:multiLevelType w:val="singleLevel"/>
    <w:tmpl w:val="00000007"/>
    <w:name w:val="WW8Num150"/>
    <w:lvl w:ilvl="0">
      <w:start w:val="1"/>
      <w:numFmt w:val="lowerLetter"/>
      <w:lvlText w:val="%1)"/>
      <w:lvlJc w:val="left"/>
      <w:pPr>
        <w:tabs>
          <w:tab w:val="num" w:pos="3130"/>
        </w:tabs>
        <w:ind w:left="3130" w:hanging="360"/>
      </w:pPr>
    </w:lvl>
  </w:abstractNum>
  <w:abstractNum w:abstractNumId="7" w15:restartNumberingAfterBreak="0">
    <w:nsid w:val="00000008"/>
    <w:multiLevelType w:val="multilevel"/>
    <w:tmpl w:val="00000008"/>
    <w:name w:val="WW8Num182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</w:lvl>
    <w:lvl w:ilvl="1">
      <w:start w:val="4"/>
      <w:numFmt w:val="decimal"/>
      <w:lvlText w:val="%1.%2"/>
      <w:lvlJc w:val="left"/>
      <w:pPr>
        <w:tabs>
          <w:tab w:val="num" w:pos="834"/>
        </w:tabs>
        <w:ind w:left="834" w:hanging="480"/>
      </w:pPr>
    </w:lvl>
    <w:lvl w:ilvl="2">
      <w:start w:val="1"/>
      <w:numFmt w:val="decimal"/>
      <w:lvlText w:val="%1.%2.%3"/>
      <w:lvlJc w:val="left"/>
      <w:pPr>
        <w:tabs>
          <w:tab w:val="num" w:pos="1428"/>
        </w:tabs>
        <w:ind w:left="1428" w:hanging="720"/>
      </w:pPr>
    </w:lvl>
    <w:lvl w:ilvl="3">
      <w:start w:val="1"/>
      <w:numFmt w:val="decimal"/>
      <w:lvlText w:val="%1.%2.%3.%4"/>
      <w:lvlJc w:val="left"/>
      <w:pPr>
        <w:tabs>
          <w:tab w:val="num" w:pos="1782"/>
        </w:tabs>
        <w:ind w:left="1782" w:hanging="720"/>
      </w:pPr>
    </w:lvl>
    <w:lvl w:ilvl="4">
      <w:start w:val="1"/>
      <w:numFmt w:val="decimal"/>
      <w:lvlText w:val="%1.%2.%3.%4.%5"/>
      <w:lvlJc w:val="left"/>
      <w:pPr>
        <w:tabs>
          <w:tab w:val="num" w:pos="2496"/>
        </w:tabs>
        <w:ind w:left="2496" w:hanging="1080"/>
      </w:pPr>
    </w:lvl>
    <w:lvl w:ilvl="5">
      <w:start w:val="1"/>
      <w:numFmt w:val="decimal"/>
      <w:lvlText w:val="%1.%2.%3.%4.%5.%6"/>
      <w:lvlJc w:val="left"/>
      <w:pPr>
        <w:tabs>
          <w:tab w:val="num" w:pos="2850"/>
        </w:tabs>
        <w:ind w:left="285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  <w:ind w:left="391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32"/>
        </w:tabs>
        <w:ind w:left="4632" w:hanging="1800"/>
      </w:pPr>
    </w:lvl>
  </w:abstractNum>
  <w:abstractNum w:abstractNumId="8" w15:restartNumberingAfterBreak="0">
    <w:nsid w:val="00000009"/>
    <w:multiLevelType w:val="multilevel"/>
    <w:tmpl w:val="00000009"/>
    <w:name w:val="WW8Num190"/>
    <w:lvl w:ilvl="0">
      <w:start w:val="1"/>
      <w:numFmt w:val="decimal"/>
      <w:lvlText w:val="10.1.%1"/>
      <w:lvlJc w:val="left"/>
      <w:pPr>
        <w:tabs>
          <w:tab w:val="num" w:pos="855"/>
        </w:tabs>
        <w:ind w:left="855" w:hanging="855"/>
      </w:pPr>
    </w:lvl>
    <w:lvl w:ilvl="1">
      <w:start w:val="2"/>
      <w:numFmt w:val="decimal"/>
      <w:lvlText w:val="%1.%2"/>
      <w:lvlJc w:val="left"/>
      <w:pPr>
        <w:tabs>
          <w:tab w:val="num" w:pos="855"/>
        </w:tabs>
        <w:ind w:left="855" w:hanging="855"/>
      </w:p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9" w15:restartNumberingAfterBreak="0">
    <w:nsid w:val="0000000A"/>
    <w:multiLevelType w:val="singleLevel"/>
    <w:tmpl w:val="0000000A"/>
    <w:name w:val="WW8Num192"/>
    <w:lvl w:ilvl="0">
      <w:start w:val="1"/>
      <w:numFmt w:val="lowerLetter"/>
      <w:lvlText w:val="%1)"/>
      <w:lvlJc w:val="left"/>
      <w:pPr>
        <w:tabs>
          <w:tab w:val="num" w:pos="2629"/>
        </w:tabs>
        <w:ind w:left="2629" w:hanging="360"/>
      </w:pPr>
    </w:lvl>
  </w:abstractNum>
  <w:abstractNum w:abstractNumId="10" w15:restartNumberingAfterBreak="0">
    <w:nsid w:val="0000000B"/>
    <w:multiLevelType w:val="singleLevel"/>
    <w:tmpl w:val="0000000B"/>
    <w:name w:val="WW8Num213"/>
    <w:lvl w:ilvl="0">
      <w:start w:val="1"/>
      <w:numFmt w:val="decimal"/>
      <w:pStyle w:val="AANumbering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11" w15:restartNumberingAfterBreak="0">
    <w:nsid w:val="0000000C"/>
    <w:multiLevelType w:val="multilevel"/>
    <w:tmpl w:val="0000000C"/>
    <w:name w:val="WW8Num241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704"/>
        </w:tabs>
        <w:ind w:left="704" w:hanging="420"/>
      </w:p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</w:lvl>
  </w:abstractNum>
  <w:abstractNum w:abstractNumId="12" w15:restartNumberingAfterBreak="0">
    <w:nsid w:val="0000000D"/>
    <w:multiLevelType w:val="multilevel"/>
    <w:tmpl w:val="0000000D"/>
    <w:name w:val="WW8Num244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ascii="Times New Roman" w:hAnsi="Times New Roman"/>
        <w:b/>
        <w:i w:val="0"/>
        <w:caps/>
        <w:sz w:val="20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1417"/>
        </w:tabs>
        <w:ind w:left="1417" w:hanging="793"/>
      </w:pPr>
      <w:rPr>
        <w:b w:val="0"/>
        <w:i w:val="0"/>
        <w:sz w:val="18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</w:lvl>
    <w:lvl w:ilvl="4">
      <w:start w:val="1"/>
      <w:numFmt w:val="lowerRoman"/>
      <w:lvlText w:val="(%5)"/>
      <w:lvlJc w:val="left"/>
      <w:pPr>
        <w:tabs>
          <w:tab w:val="num" w:pos="2438"/>
        </w:tabs>
        <w:ind w:left="2438" w:hanging="510"/>
      </w:pPr>
      <w:rPr>
        <w:b w:val="0"/>
        <w:i w:val="0"/>
        <w:sz w:val="18"/>
      </w:rPr>
    </w:lvl>
    <w:lvl w:ilvl="5">
      <w:start w:val="1"/>
      <w:numFmt w:val="decimal"/>
      <w:lvlText w:val="(%6)"/>
      <w:lvlJc w:val="left"/>
      <w:pPr>
        <w:tabs>
          <w:tab w:val="num" w:pos="2948"/>
        </w:tabs>
        <w:ind w:left="2948" w:hanging="510"/>
      </w:pPr>
      <w:rPr>
        <w:b w:val="0"/>
        <w:i w:val="0"/>
        <w:sz w:val="20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SCHEDULE %9"/>
      <w:lvlJc w:val="left"/>
      <w:pPr>
        <w:tabs>
          <w:tab w:val="num" w:pos="0"/>
        </w:tabs>
        <w:ind w:left="0" w:firstLine="0"/>
      </w:pPr>
      <w:rPr>
        <w:b/>
        <w:i w:val="0"/>
        <w:caps/>
        <w:sz w:val="22"/>
      </w:rPr>
    </w:lvl>
  </w:abstractNum>
  <w:abstractNum w:abstractNumId="13" w15:restartNumberingAfterBreak="0">
    <w:nsid w:val="0000000E"/>
    <w:multiLevelType w:val="multilevel"/>
    <w:tmpl w:val="0000000E"/>
    <w:name w:val="WW8Num26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7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4" w15:restartNumberingAfterBreak="0">
    <w:nsid w:val="0000000F"/>
    <w:multiLevelType w:val="multilevel"/>
    <w:tmpl w:val="0000000F"/>
    <w:name w:val="WW8Num273"/>
    <w:lvl w:ilvl="0">
      <w:start w:val="1"/>
      <w:numFmt w:val="lowerLetter"/>
      <w:lvlText w:val="%1)"/>
      <w:lvlJc w:val="left"/>
      <w:pPr>
        <w:tabs>
          <w:tab w:val="num" w:pos="1777"/>
        </w:tabs>
        <w:ind w:left="1777" w:hanging="360"/>
      </w:pPr>
    </w:lvl>
    <w:lvl w:ilvl="1">
      <w:start w:val="1"/>
      <w:numFmt w:val="lowerLetter"/>
      <w:lvlText w:val="%2)"/>
      <w:lvlJc w:val="left"/>
      <w:pPr>
        <w:tabs>
          <w:tab w:val="num" w:pos="2497"/>
        </w:tabs>
        <w:ind w:left="2497" w:hanging="360"/>
      </w:pPr>
    </w:lvl>
    <w:lvl w:ilvl="2">
      <w:start w:val="1"/>
      <w:numFmt w:val="lowerRoman"/>
      <w:lvlText w:val="%3."/>
      <w:lvlJc w:val="right"/>
      <w:pPr>
        <w:tabs>
          <w:tab w:val="num" w:pos="3217"/>
        </w:tabs>
        <w:ind w:left="3217" w:hanging="180"/>
      </w:pPr>
    </w:lvl>
    <w:lvl w:ilvl="3">
      <w:start w:val="1"/>
      <w:numFmt w:val="decimal"/>
      <w:lvlText w:val="%4."/>
      <w:lvlJc w:val="left"/>
      <w:pPr>
        <w:tabs>
          <w:tab w:val="num" w:pos="3937"/>
        </w:tabs>
        <w:ind w:left="3937" w:hanging="360"/>
      </w:pPr>
    </w:lvl>
    <w:lvl w:ilvl="4">
      <w:start w:val="1"/>
      <w:numFmt w:val="lowerLetter"/>
      <w:lvlText w:val="%5."/>
      <w:lvlJc w:val="left"/>
      <w:pPr>
        <w:tabs>
          <w:tab w:val="num" w:pos="4657"/>
        </w:tabs>
        <w:ind w:left="4657" w:hanging="360"/>
      </w:pPr>
    </w:lvl>
    <w:lvl w:ilvl="5">
      <w:start w:val="1"/>
      <w:numFmt w:val="lowerRoman"/>
      <w:lvlText w:val="%6."/>
      <w:lvlJc w:val="right"/>
      <w:pPr>
        <w:tabs>
          <w:tab w:val="num" w:pos="5377"/>
        </w:tabs>
        <w:ind w:left="5377" w:hanging="180"/>
      </w:pPr>
    </w:lvl>
    <w:lvl w:ilvl="6">
      <w:start w:val="1"/>
      <w:numFmt w:val="decimal"/>
      <w:lvlText w:val="%7."/>
      <w:lvlJc w:val="left"/>
      <w:pPr>
        <w:tabs>
          <w:tab w:val="num" w:pos="6097"/>
        </w:tabs>
        <w:ind w:left="6097" w:hanging="360"/>
      </w:pPr>
    </w:lvl>
    <w:lvl w:ilvl="7">
      <w:start w:val="1"/>
      <w:numFmt w:val="lowerLetter"/>
      <w:lvlText w:val="%8."/>
      <w:lvlJc w:val="left"/>
      <w:pPr>
        <w:tabs>
          <w:tab w:val="num" w:pos="6817"/>
        </w:tabs>
        <w:ind w:left="6817" w:hanging="360"/>
      </w:pPr>
    </w:lvl>
    <w:lvl w:ilvl="8">
      <w:start w:val="1"/>
      <w:numFmt w:val="lowerRoman"/>
      <w:lvlText w:val="%9."/>
      <w:lvlJc w:val="right"/>
      <w:pPr>
        <w:tabs>
          <w:tab w:val="num" w:pos="7537"/>
        </w:tabs>
        <w:ind w:left="7537" w:hanging="180"/>
      </w:pPr>
    </w:lvl>
  </w:abstractNum>
  <w:abstractNum w:abstractNumId="15" w15:restartNumberingAfterBreak="0">
    <w:nsid w:val="00000010"/>
    <w:multiLevelType w:val="multilevel"/>
    <w:tmpl w:val="00000010"/>
    <w:name w:val="WW8Num311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1860"/>
        </w:tabs>
        <w:ind w:left="1860" w:hanging="420"/>
      </w:p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</w:lvl>
  </w:abstractNum>
  <w:abstractNum w:abstractNumId="16" w15:restartNumberingAfterBreak="0">
    <w:nsid w:val="00000011"/>
    <w:multiLevelType w:val="multilevel"/>
    <w:tmpl w:val="00000011"/>
    <w:name w:val="WW8Num323"/>
    <w:lvl w:ilvl="0">
      <w:start w:val="9"/>
      <w:numFmt w:val="decimal"/>
      <w:lvlText w:val="%1"/>
      <w:lvlJc w:val="left"/>
      <w:pPr>
        <w:tabs>
          <w:tab w:val="num" w:pos="480"/>
        </w:tabs>
        <w:ind w:left="480" w:hanging="480"/>
      </w:pPr>
    </w:lvl>
    <w:lvl w:ilvl="1">
      <w:start w:val="3"/>
      <w:numFmt w:val="decimal"/>
      <w:lvlText w:val="%1.%2"/>
      <w:lvlJc w:val="left"/>
      <w:pPr>
        <w:tabs>
          <w:tab w:val="num" w:pos="834"/>
        </w:tabs>
        <w:ind w:left="834" w:hanging="480"/>
      </w:pPr>
    </w:lvl>
    <w:lvl w:ilvl="2">
      <w:start w:val="1"/>
      <w:numFmt w:val="decimal"/>
      <w:lvlText w:val="%1.%2.%3"/>
      <w:lvlJc w:val="left"/>
      <w:pPr>
        <w:tabs>
          <w:tab w:val="num" w:pos="1428"/>
        </w:tabs>
        <w:ind w:left="1428" w:hanging="720"/>
      </w:pPr>
    </w:lvl>
    <w:lvl w:ilvl="3">
      <w:start w:val="1"/>
      <w:numFmt w:val="decimal"/>
      <w:lvlText w:val="%1.%2.%3.%4"/>
      <w:lvlJc w:val="left"/>
      <w:pPr>
        <w:tabs>
          <w:tab w:val="num" w:pos="1782"/>
        </w:tabs>
        <w:ind w:left="1782" w:hanging="720"/>
      </w:pPr>
    </w:lvl>
    <w:lvl w:ilvl="4">
      <w:start w:val="1"/>
      <w:numFmt w:val="decimal"/>
      <w:lvlText w:val="%1.%2.%3.%4.%5"/>
      <w:lvlJc w:val="left"/>
      <w:pPr>
        <w:tabs>
          <w:tab w:val="num" w:pos="2496"/>
        </w:tabs>
        <w:ind w:left="2496" w:hanging="1080"/>
      </w:pPr>
    </w:lvl>
    <w:lvl w:ilvl="5">
      <w:start w:val="1"/>
      <w:numFmt w:val="decimal"/>
      <w:lvlText w:val="%1.%2.%3.%4.%5.%6"/>
      <w:lvlJc w:val="left"/>
      <w:pPr>
        <w:tabs>
          <w:tab w:val="num" w:pos="2850"/>
        </w:tabs>
        <w:ind w:left="285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  <w:ind w:left="391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32"/>
        </w:tabs>
        <w:ind w:left="4632" w:hanging="1800"/>
      </w:pPr>
    </w:lvl>
  </w:abstractNum>
  <w:abstractNum w:abstractNumId="17" w15:restartNumberingAfterBreak="0">
    <w:nsid w:val="00000012"/>
    <w:multiLevelType w:val="singleLevel"/>
    <w:tmpl w:val="00000012"/>
    <w:name w:val="WW8Num348"/>
    <w:lvl w:ilvl="0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</w:lvl>
  </w:abstractNum>
  <w:abstractNum w:abstractNumId="18" w15:restartNumberingAfterBreak="0">
    <w:nsid w:val="00000013"/>
    <w:multiLevelType w:val="multilevel"/>
    <w:tmpl w:val="00000013"/>
    <w:name w:val="WW8Num349"/>
    <w:lvl w:ilvl="0">
      <w:start w:val="1"/>
      <w:numFmt w:val="lowerLetter"/>
      <w:lvlText w:val="%1)"/>
      <w:lvlJc w:val="left"/>
      <w:pPr>
        <w:tabs>
          <w:tab w:val="num" w:pos="2629"/>
        </w:tabs>
        <w:ind w:left="2629" w:hanging="360"/>
      </w:pPr>
    </w:lvl>
    <w:lvl w:ilvl="1">
      <w:start w:val="1"/>
      <w:numFmt w:val="decimal"/>
      <w:lvlText w:val="%2."/>
      <w:lvlJc w:val="left"/>
      <w:pPr>
        <w:tabs>
          <w:tab w:val="num" w:pos="3709"/>
        </w:tabs>
        <w:ind w:left="3709" w:hanging="360"/>
      </w:pPr>
    </w:lvl>
    <w:lvl w:ilvl="2">
      <w:start w:val="1"/>
      <w:numFmt w:val="lowerRoman"/>
      <w:lvlText w:val="%3."/>
      <w:lvlJc w:val="right"/>
      <w:pPr>
        <w:tabs>
          <w:tab w:val="num" w:pos="4429"/>
        </w:tabs>
        <w:ind w:left="4429" w:hanging="180"/>
      </w:pPr>
    </w:lvl>
    <w:lvl w:ilvl="3">
      <w:start w:val="1"/>
      <w:numFmt w:val="decimal"/>
      <w:lvlText w:val="%4."/>
      <w:lvlJc w:val="left"/>
      <w:pPr>
        <w:tabs>
          <w:tab w:val="num" w:pos="5149"/>
        </w:tabs>
        <w:ind w:left="5149" w:hanging="360"/>
      </w:pPr>
    </w:lvl>
    <w:lvl w:ilvl="4">
      <w:start w:val="1"/>
      <w:numFmt w:val="lowerLetter"/>
      <w:lvlText w:val="%5."/>
      <w:lvlJc w:val="left"/>
      <w:pPr>
        <w:tabs>
          <w:tab w:val="num" w:pos="5869"/>
        </w:tabs>
        <w:ind w:left="5869" w:hanging="360"/>
      </w:pPr>
    </w:lvl>
    <w:lvl w:ilvl="5">
      <w:start w:val="1"/>
      <w:numFmt w:val="lowerRoman"/>
      <w:lvlText w:val="%6."/>
      <w:lvlJc w:val="right"/>
      <w:pPr>
        <w:tabs>
          <w:tab w:val="num" w:pos="6589"/>
        </w:tabs>
        <w:ind w:left="6589" w:hanging="180"/>
      </w:pPr>
    </w:lvl>
    <w:lvl w:ilvl="6">
      <w:start w:val="1"/>
      <w:numFmt w:val="decimal"/>
      <w:lvlText w:val="%7."/>
      <w:lvlJc w:val="left"/>
      <w:pPr>
        <w:tabs>
          <w:tab w:val="num" w:pos="7309"/>
        </w:tabs>
        <w:ind w:left="7309" w:hanging="360"/>
      </w:pPr>
    </w:lvl>
    <w:lvl w:ilvl="7">
      <w:start w:val="1"/>
      <w:numFmt w:val="lowerLetter"/>
      <w:lvlText w:val="%8."/>
      <w:lvlJc w:val="left"/>
      <w:pPr>
        <w:tabs>
          <w:tab w:val="num" w:pos="8029"/>
        </w:tabs>
        <w:ind w:left="8029" w:hanging="360"/>
      </w:pPr>
    </w:lvl>
    <w:lvl w:ilvl="8">
      <w:start w:val="1"/>
      <w:numFmt w:val="lowerRoman"/>
      <w:lvlText w:val="%9."/>
      <w:lvlJc w:val="right"/>
      <w:pPr>
        <w:tabs>
          <w:tab w:val="num" w:pos="8749"/>
        </w:tabs>
        <w:ind w:left="8749" w:hanging="180"/>
      </w:pPr>
    </w:lvl>
  </w:abstractNum>
  <w:abstractNum w:abstractNumId="19" w15:restartNumberingAfterBreak="0">
    <w:nsid w:val="00000014"/>
    <w:multiLevelType w:val="multilevel"/>
    <w:tmpl w:val="00000014"/>
    <w:name w:val="WW8Num350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0" w15:restartNumberingAfterBreak="0">
    <w:nsid w:val="00000015"/>
    <w:multiLevelType w:val="singleLevel"/>
    <w:tmpl w:val="00000015"/>
    <w:name w:val="WW8Num375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</w:lvl>
  </w:abstractNum>
  <w:abstractNum w:abstractNumId="21" w15:restartNumberingAfterBreak="0">
    <w:nsid w:val="00000016"/>
    <w:multiLevelType w:val="multilevel"/>
    <w:tmpl w:val="00000016"/>
    <w:name w:val="WW8Num39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14"/>
        </w:tabs>
        <w:ind w:left="714" w:hanging="360"/>
      </w:pPr>
    </w:lvl>
    <w:lvl w:ilvl="2">
      <w:start w:val="1"/>
      <w:numFmt w:val="decimal"/>
      <w:lvlText w:val="%1.%2.%3"/>
      <w:lvlJc w:val="left"/>
      <w:pPr>
        <w:tabs>
          <w:tab w:val="num" w:pos="1428"/>
        </w:tabs>
        <w:ind w:left="1428" w:hanging="720"/>
      </w:pPr>
    </w:lvl>
    <w:lvl w:ilvl="3">
      <w:start w:val="1"/>
      <w:numFmt w:val="decimal"/>
      <w:lvlText w:val="%1.%2.%3.%4"/>
      <w:lvlJc w:val="left"/>
      <w:pPr>
        <w:tabs>
          <w:tab w:val="num" w:pos="1782"/>
        </w:tabs>
        <w:ind w:left="1782" w:hanging="720"/>
      </w:pPr>
    </w:lvl>
    <w:lvl w:ilvl="4">
      <w:start w:val="1"/>
      <w:numFmt w:val="decimal"/>
      <w:lvlText w:val="%1.%2.%3.%4.%5"/>
      <w:lvlJc w:val="left"/>
      <w:pPr>
        <w:tabs>
          <w:tab w:val="num" w:pos="2496"/>
        </w:tabs>
        <w:ind w:left="2496" w:hanging="1080"/>
      </w:pPr>
    </w:lvl>
    <w:lvl w:ilvl="5">
      <w:start w:val="1"/>
      <w:numFmt w:val="decimal"/>
      <w:lvlText w:val="%1.%2.%3.%4.%5.%6"/>
      <w:lvlJc w:val="left"/>
      <w:pPr>
        <w:tabs>
          <w:tab w:val="num" w:pos="2850"/>
        </w:tabs>
        <w:ind w:left="285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  <w:ind w:left="391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32"/>
        </w:tabs>
        <w:ind w:left="4632" w:hanging="1800"/>
      </w:pPr>
    </w:lvl>
  </w:abstractNum>
  <w:abstractNum w:abstractNumId="22" w15:restartNumberingAfterBreak="0">
    <w:nsid w:val="00000017"/>
    <w:multiLevelType w:val="multilevel"/>
    <w:tmpl w:val="00000017"/>
    <w:name w:val="WW8Num397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"/>
      <w:lvlJc w:val="left"/>
      <w:pPr>
        <w:tabs>
          <w:tab w:val="num" w:pos="714"/>
        </w:tabs>
        <w:ind w:left="714" w:hanging="360"/>
      </w:pPr>
    </w:lvl>
    <w:lvl w:ilvl="2">
      <w:start w:val="1"/>
      <w:numFmt w:val="decimal"/>
      <w:lvlText w:val="%1.%2.%3"/>
      <w:lvlJc w:val="left"/>
      <w:pPr>
        <w:tabs>
          <w:tab w:val="num" w:pos="1428"/>
        </w:tabs>
        <w:ind w:left="1428" w:hanging="720"/>
      </w:pPr>
    </w:lvl>
    <w:lvl w:ilvl="3">
      <w:start w:val="1"/>
      <w:numFmt w:val="decimal"/>
      <w:lvlText w:val="%1.%2.%3.%4"/>
      <w:lvlJc w:val="left"/>
      <w:pPr>
        <w:tabs>
          <w:tab w:val="num" w:pos="1782"/>
        </w:tabs>
        <w:ind w:left="1782" w:hanging="720"/>
      </w:pPr>
    </w:lvl>
    <w:lvl w:ilvl="4">
      <w:start w:val="1"/>
      <w:numFmt w:val="decimal"/>
      <w:lvlText w:val="%1.%2.%3.%4.%5"/>
      <w:lvlJc w:val="left"/>
      <w:pPr>
        <w:tabs>
          <w:tab w:val="num" w:pos="2496"/>
        </w:tabs>
        <w:ind w:left="2496" w:hanging="1080"/>
      </w:pPr>
    </w:lvl>
    <w:lvl w:ilvl="5">
      <w:start w:val="1"/>
      <w:numFmt w:val="decimal"/>
      <w:lvlText w:val="%1.%2.%3.%4.%5.%6"/>
      <w:lvlJc w:val="left"/>
      <w:pPr>
        <w:tabs>
          <w:tab w:val="num" w:pos="2850"/>
        </w:tabs>
        <w:ind w:left="285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  <w:ind w:left="391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32"/>
        </w:tabs>
        <w:ind w:left="4632" w:hanging="1800"/>
      </w:pPr>
    </w:lvl>
  </w:abstractNum>
  <w:abstractNum w:abstractNumId="23" w15:restartNumberingAfterBreak="0">
    <w:nsid w:val="00000018"/>
    <w:multiLevelType w:val="multilevel"/>
    <w:tmpl w:val="00000018"/>
    <w:name w:val="WW8Num408"/>
    <w:lvl w:ilvl="0">
      <w:start w:val="1"/>
      <w:numFmt w:val="decimal"/>
      <w:lvlText w:val="%1)"/>
      <w:lvlJc w:val="left"/>
      <w:pPr>
        <w:tabs>
          <w:tab w:val="num" w:pos="984"/>
        </w:tabs>
        <w:ind w:left="984" w:hanging="360"/>
      </w:pPr>
      <w:rPr>
        <w:b w:val="0"/>
        <w:i/>
      </w:rPr>
    </w:lvl>
    <w:lvl w:ilvl="1">
      <w:start w:val="1"/>
      <w:numFmt w:val="decimal"/>
      <w:lvlText w:val="%2."/>
      <w:lvlJc w:val="left"/>
      <w:pPr>
        <w:tabs>
          <w:tab w:val="num" w:pos="2199"/>
        </w:tabs>
        <w:ind w:left="2199" w:hanging="855"/>
      </w:pPr>
    </w:lvl>
    <w:lvl w:ilvl="2">
      <w:start w:val="1"/>
      <w:numFmt w:val="lowerLetter"/>
      <w:lvlText w:val="%3)"/>
      <w:lvlJc w:val="left"/>
      <w:pPr>
        <w:tabs>
          <w:tab w:val="num" w:pos="2604"/>
        </w:tabs>
        <w:ind w:left="2604" w:hanging="360"/>
      </w:pPr>
    </w:lvl>
    <w:lvl w:ilvl="3">
      <w:start w:val="1"/>
      <w:numFmt w:val="decimal"/>
      <w:lvlText w:val="%4."/>
      <w:lvlJc w:val="left"/>
      <w:pPr>
        <w:tabs>
          <w:tab w:val="num" w:pos="3144"/>
        </w:tabs>
        <w:ind w:left="3144" w:hanging="360"/>
      </w:pPr>
    </w:lvl>
    <w:lvl w:ilvl="4">
      <w:start w:val="1"/>
      <w:numFmt w:val="lowerLetter"/>
      <w:lvlText w:val="%5."/>
      <w:lvlJc w:val="left"/>
      <w:pPr>
        <w:tabs>
          <w:tab w:val="num" w:pos="3864"/>
        </w:tabs>
        <w:ind w:left="3864" w:hanging="360"/>
      </w:pPr>
    </w:lvl>
    <w:lvl w:ilvl="5">
      <w:start w:val="1"/>
      <w:numFmt w:val="lowerRoman"/>
      <w:lvlText w:val="%6."/>
      <w:lvlJc w:val="right"/>
      <w:pPr>
        <w:tabs>
          <w:tab w:val="num" w:pos="4584"/>
        </w:tabs>
        <w:ind w:left="4584" w:hanging="180"/>
      </w:pPr>
    </w:lvl>
    <w:lvl w:ilvl="6">
      <w:start w:val="1"/>
      <w:numFmt w:val="decimal"/>
      <w:lvlText w:val="%7."/>
      <w:lvlJc w:val="left"/>
      <w:pPr>
        <w:tabs>
          <w:tab w:val="num" w:pos="5304"/>
        </w:tabs>
        <w:ind w:left="5304" w:hanging="360"/>
      </w:pPr>
    </w:lvl>
    <w:lvl w:ilvl="7">
      <w:start w:val="1"/>
      <w:numFmt w:val="lowerLetter"/>
      <w:lvlText w:val="%8."/>
      <w:lvlJc w:val="left"/>
      <w:pPr>
        <w:tabs>
          <w:tab w:val="num" w:pos="6024"/>
        </w:tabs>
        <w:ind w:left="6024" w:hanging="360"/>
      </w:pPr>
    </w:lvl>
    <w:lvl w:ilvl="8">
      <w:start w:val="1"/>
      <w:numFmt w:val="lowerRoman"/>
      <w:lvlText w:val="%9."/>
      <w:lvlJc w:val="right"/>
      <w:pPr>
        <w:tabs>
          <w:tab w:val="num" w:pos="6744"/>
        </w:tabs>
        <w:ind w:left="6744" w:hanging="180"/>
      </w:pPr>
    </w:lvl>
  </w:abstractNum>
  <w:abstractNum w:abstractNumId="24" w15:restartNumberingAfterBreak="0">
    <w:nsid w:val="00000019"/>
    <w:multiLevelType w:val="multilevel"/>
    <w:tmpl w:val="00000019"/>
    <w:name w:val="WW8Num419"/>
    <w:lvl w:ilvl="0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0000001A"/>
    <w:multiLevelType w:val="multilevel"/>
    <w:tmpl w:val="0000001A"/>
    <w:name w:val="WW8Num454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26" w15:restartNumberingAfterBreak="0">
    <w:nsid w:val="0000001B"/>
    <w:multiLevelType w:val="singleLevel"/>
    <w:tmpl w:val="0000001B"/>
    <w:name w:val="WW8Num522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27" w15:restartNumberingAfterBreak="0">
    <w:nsid w:val="0000001C"/>
    <w:multiLevelType w:val="singleLevel"/>
    <w:tmpl w:val="0000001C"/>
    <w:name w:val="WW8Num592"/>
    <w:lvl w:ilvl="0">
      <w:start w:val="1"/>
      <w:numFmt w:val="lowerLetter"/>
      <w:lvlText w:val="%1)"/>
      <w:lvlJc w:val="left"/>
      <w:pPr>
        <w:tabs>
          <w:tab w:val="num" w:pos="2629"/>
        </w:tabs>
        <w:ind w:left="2629" w:hanging="360"/>
      </w:pPr>
    </w:lvl>
  </w:abstractNum>
  <w:abstractNum w:abstractNumId="28" w15:restartNumberingAfterBreak="0">
    <w:nsid w:val="0000001D"/>
    <w:multiLevelType w:val="multilevel"/>
    <w:tmpl w:val="0000001D"/>
    <w:name w:val="WW8Num607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</w:lvl>
    <w:lvl w:ilvl="1">
      <w:start w:val="3"/>
      <w:numFmt w:val="decimal"/>
      <w:lvlText w:val="%1.%2"/>
      <w:lvlJc w:val="left"/>
      <w:pPr>
        <w:tabs>
          <w:tab w:val="num" w:pos="834"/>
        </w:tabs>
        <w:ind w:left="834" w:hanging="480"/>
      </w:pPr>
    </w:lvl>
    <w:lvl w:ilvl="2">
      <w:start w:val="1"/>
      <w:numFmt w:val="decimal"/>
      <w:lvlText w:val="%1.%2.%3"/>
      <w:lvlJc w:val="left"/>
      <w:pPr>
        <w:tabs>
          <w:tab w:val="num" w:pos="1428"/>
        </w:tabs>
        <w:ind w:left="1428" w:hanging="720"/>
      </w:pPr>
    </w:lvl>
    <w:lvl w:ilvl="3">
      <w:start w:val="1"/>
      <w:numFmt w:val="decimal"/>
      <w:lvlText w:val="%1.%2.%3.%4"/>
      <w:lvlJc w:val="left"/>
      <w:pPr>
        <w:tabs>
          <w:tab w:val="num" w:pos="1782"/>
        </w:tabs>
        <w:ind w:left="1782" w:hanging="720"/>
      </w:pPr>
    </w:lvl>
    <w:lvl w:ilvl="4">
      <w:start w:val="1"/>
      <w:numFmt w:val="decimal"/>
      <w:lvlText w:val="%1.%2.%3.%4.%5"/>
      <w:lvlJc w:val="left"/>
      <w:pPr>
        <w:tabs>
          <w:tab w:val="num" w:pos="2496"/>
        </w:tabs>
        <w:ind w:left="2496" w:hanging="1080"/>
      </w:pPr>
    </w:lvl>
    <w:lvl w:ilvl="5">
      <w:start w:val="1"/>
      <w:numFmt w:val="decimal"/>
      <w:lvlText w:val="%1.%2.%3.%4.%5.%6"/>
      <w:lvlJc w:val="left"/>
      <w:pPr>
        <w:tabs>
          <w:tab w:val="num" w:pos="2850"/>
        </w:tabs>
        <w:ind w:left="285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  <w:ind w:left="391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32"/>
        </w:tabs>
        <w:ind w:left="4632" w:hanging="1800"/>
      </w:pPr>
    </w:lvl>
  </w:abstractNum>
  <w:abstractNum w:abstractNumId="29" w15:restartNumberingAfterBreak="0">
    <w:nsid w:val="0000001E"/>
    <w:multiLevelType w:val="multilevel"/>
    <w:tmpl w:val="0000001E"/>
    <w:name w:val="WW8Num631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"/>
      <w:lvlJc w:val="left"/>
      <w:pPr>
        <w:tabs>
          <w:tab w:val="num" w:pos="719"/>
        </w:tabs>
        <w:ind w:left="719" w:hanging="435"/>
      </w:p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</w:lvl>
  </w:abstractNum>
  <w:abstractNum w:abstractNumId="30" w15:restartNumberingAfterBreak="0">
    <w:nsid w:val="0000001F"/>
    <w:multiLevelType w:val="multilevel"/>
    <w:tmpl w:val="0000001F"/>
    <w:name w:val="Outline"/>
    <w:lvl w:ilvl="0">
      <w:start w:val="1"/>
      <w:numFmt w:val="decimal"/>
      <w:pStyle w:val="Heading1"/>
      <w:lvlText w:val="%1."/>
      <w:lvlJc w:val="left"/>
      <w:pPr>
        <w:tabs>
          <w:tab w:val="num" w:pos="709"/>
        </w:tabs>
        <w:ind w:left="709" w:hanging="709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416"/>
        </w:tabs>
        <w:ind w:left="1416" w:hanging="708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569"/>
        </w:tabs>
        <w:ind w:left="569" w:hanging="1416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2269"/>
        </w:tabs>
        <w:ind w:left="2269" w:hanging="2269"/>
      </w:pPr>
    </w:lvl>
    <w:lvl w:ilvl="4">
      <w:start w:val="1"/>
      <w:numFmt w:val="decimal"/>
      <w:pStyle w:val="Heading5"/>
      <w:lvlText w:val="%1.%2.%3.%4.%5."/>
      <w:lvlJc w:val="left"/>
      <w:pPr>
        <w:tabs>
          <w:tab w:val="num" w:pos="0"/>
        </w:tabs>
        <w:ind w:left="0" w:hanging="2832"/>
      </w:pPr>
    </w:lvl>
    <w:lvl w:ilvl="5">
      <w:start w:val="1"/>
      <w:numFmt w:val="decimal"/>
      <w:pStyle w:val="Heading6"/>
      <w:lvlText w:val="%1.%2.%3.%4.%5.%6."/>
      <w:lvlJc w:val="left"/>
      <w:pPr>
        <w:tabs>
          <w:tab w:val="num" w:pos="0"/>
        </w:tabs>
        <w:ind w:left="0" w:hanging="3540"/>
      </w:pPr>
    </w:lvl>
    <w:lvl w:ilvl="6">
      <w:start w:val="1"/>
      <w:numFmt w:val="decimal"/>
      <w:pStyle w:val="Heading7"/>
      <w:lvlText w:val="%1.%2.%3.%4.%5.%6.%7."/>
      <w:lvlJc w:val="left"/>
      <w:pPr>
        <w:tabs>
          <w:tab w:val="num" w:pos="0"/>
        </w:tabs>
        <w:ind w:left="0" w:hanging="4248"/>
      </w:pPr>
    </w:lvl>
    <w:lvl w:ilvl="7">
      <w:start w:val="1"/>
      <w:numFmt w:val="decimal"/>
      <w:pStyle w:val="Heading8"/>
      <w:lvlText w:val="%1.%2.%3.%4.%5.%6.%7.%8."/>
      <w:lvlJc w:val="left"/>
      <w:pPr>
        <w:tabs>
          <w:tab w:val="num" w:pos="0"/>
        </w:tabs>
        <w:ind w:left="0" w:hanging="4956"/>
      </w:pPr>
    </w:lvl>
    <w:lvl w:ilvl="8">
      <w:start w:val="1"/>
      <w:numFmt w:val="decimal"/>
      <w:pStyle w:val="Heading9"/>
      <w:lvlText w:val="%1.%2.%3.%4.%5.%6.%7.%8.%9."/>
      <w:lvlJc w:val="left"/>
      <w:pPr>
        <w:tabs>
          <w:tab w:val="num" w:pos="0"/>
        </w:tabs>
        <w:ind w:left="0" w:hanging="5664"/>
      </w:pPr>
    </w:lvl>
  </w:abstractNum>
  <w:abstractNum w:abstractNumId="31" w15:restartNumberingAfterBreak="0">
    <w:nsid w:val="03FB76C2"/>
    <w:multiLevelType w:val="hybridMultilevel"/>
    <w:tmpl w:val="6CC666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08E8594F"/>
    <w:multiLevelType w:val="multilevel"/>
    <w:tmpl w:val="36D85C2A"/>
    <w:lvl w:ilvl="0">
      <w:start w:val="1"/>
      <w:numFmt w:val="decimal"/>
      <w:pStyle w:val="Stlus1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16"/>
        </w:tabs>
        <w:ind w:left="141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96"/>
        </w:tabs>
        <w:ind w:left="2124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32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540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248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956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64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72" w:hanging="708"/>
      </w:pPr>
      <w:rPr>
        <w:rFonts w:hint="default"/>
      </w:rPr>
    </w:lvl>
  </w:abstractNum>
  <w:abstractNum w:abstractNumId="33" w15:restartNumberingAfterBreak="0">
    <w:nsid w:val="2EDB369C"/>
    <w:multiLevelType w:val="hybridMultilevel"/>
    <w:tmpl w:val="595230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A477B0D"/>
    <w:multiLevelType w:val="hybridMultilevel"/>
    <w:tmpl w:val="F28218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71F416F"/>
    <w:multiLevelType w:val="hybridMultilevel"/>
    <w:tmpl w:val="6E7639C6"/>
    <w:lvl w:ilvl="0" w:tplc="040E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1503D37"/>
    <w:multiLevelType w:val="multilevel"/>
    <w:tmpl w:val="B84A863E"/>
    <w:lvl w:ilvl="0">
      <w:start w:val="1"/>
      <w:numFmt w:val="decimal"/>
      <w:pStyle w:val="Normsorsz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7" w15:restartNumberingAfterBreak="0">
    <w:nsid w:val="64350B55"/>
    <w:multiLevelType w:val="multilevel"/>
    <w:tmpl w:val="18C82A80"/>
    <w:lvl w:ilvl="0">
      <w:start w:val="1"/>
      <w:numFmt w:val="decimal"/>
      <w:pStyle w:val="prbek"/>
      <w:lvlText w:val="%1."/>
      <w:lvlJc w:val="left"/>
      <w:pPr>
        <w:tabs>
          <w:tab w:val="num" w:pos="992"/>
        </w:tabs>
        <w:ind w:left="992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00"/>
        </w:tabs>
        <w:ind w:left="1700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80"/>
        </w:tabs>
        <w:ind w:left="2408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"/>
        </w:tabs>
        <w:ind w:left="3116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4"/>
        </w:tabs>
        <w:ind w:left="3824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4"/>
        </w:tabs>
        <w:ind w:left="4532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4"/>
        </w:tabs>
        <w:ind w:left="5240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4"/>
        </w:tabs>
        <w:ind w:left="5948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4"/>
        </w:tabs>
        <w:ind w:left="6656" w:hanging="708"/>
      </w:pPr>
      <w:rPr>
        <w:rFonts w:hint="default"/>
      </w:rPr>
    </w:lvl>
  </w:abstractNum>
  <w:num w:numId="1">
    <w:abstractNumId w:val="10"/>
  </w:num>
  <w:num w:numId="2">
    <w:abstractNumId w:val="30"/>
  </w:num>
  <w:num w:numId="3">
    <w:abstractNumId w:val="37"/>
  </w:num>
  <w:num w:numId="4">
    <w:abstractNumId w:val="32"/>
  </w:num>
  <w:num w:numId="5">
    <w:abstractNumId w:val="36"/>
  </w:num>
  <w:num w:numId="6">
    <w:abstractNumId w:val="33"/>
  </w:num>
  <w:num w:numId="7">
    <w:abstractNumId w:val="34"/>
  </w:num>
  <w:num w:numId="8">
    <w:abstractNumId w:val="31"/>
  </w:num>
  <w:num w:numId="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40D"/>
    <w:rsid w:val="0000178B"/>
    <w:rsid w:val="00037EE1"/>
    <w:rsid w:val="000435E0"/>
    <w:rsid w:val="000554B3"/>
    <w:rsid w:val="00061116"/>
    <w:rsid w:val="000B1ED5"/>
    <w:rsid w:val="000E1364"/>
    <w:rsid w:val="000F3632"/>
    <w:rsid w:val="000F7550"/>
    <w:rsid w:val="0012665F"/>
    <w:rsid w:val="00155D48"/>
    <w:rsid w:val="001704C6"/>
    <w:rsid w:val="0018373C"/>
    <w:rsid w:val="00196721"/>
    <w:rsid w:val="001C4356"/>
    <w:rsid w:val="001D3828"/>
    <w:rsid w:val="001E33A3"/>
    <w:rsid w:val="001F08B0"/>
    <w:rsid w:val="002142AE"/>
    <w:rsid w:val="00217BE5"/>
    <w:rsid w:val="002343E3"/>
    <w:rsid w:val="0023742C"/>
    <w:rsid w:val="002865F4"/>
    <w:rsid w:val="00295CC2"/>
    <w:rsid w:val="002B4859"/>
    <w:rsid w:val="002D4A33"/>
    <w:rsid w:val="002E76C1"/>
    <w:rsid w:val="002F7B6D"/>
    <w:rsid w:val="00304DBE"/>
    <w:rsid w:val="0031740C"/>
    <w:rsid w:val="003621EC"/>
    <w:rsid w:val="003937E4"/>
    <w:rsid w:val="003B76B4"/>
    <w:rsid w:val="003D05A5"/>
    <w:rsid w:val="003F2338"/>
    <w:rsid w:val="00414452"/>
    <w:rsid w:val="00470F74"/>
    <w:rsid w:val="004835B3"/>
    <w:rsid w:val="0049379C"/>
    <w:rsid w:val="004D142B"/>
    <w:rsid w:val="004D66D5"/>
    <w:rsid w:val="004E34FF"/>
    <w:rsid w:val="004E67B9"/>
    <w:rsid w:val="0051799F"/>
    <w:rsid w:val="00521EA1"/>
    <w:rsid w:val="00560BC9"/>
    <w:rsid w:val="00581870"/>
    <w:rsid w:val="00590BB1"/>
    <w:rsid w:val="005D6251"/>
    <w:rsid w:val="006056DF"/>
    <w:rsid w:val="0061444D"/>
    <w:rsid w:val="00643DBE"/>
    <w:rsid w:val="006623B7"/>
    <w:rsid w:val="00664C30"/>
    <w:rsid w:val="00666C02"/>
    <w:rsid w:val="00677608"/>
    <w:rsid w:val="006A0595"/>
    <w:rsid w:val="006D0A12"/>
    <w:rsid w:val="006F1F7A"/>
    <w:rsid w:val="006F4C78"/>
    <w:rsid w:val="007070A5"/>
    <w:rsid w:val="007357F0"/>
    <w:rsid w:val="007505BA"/>
    <w:rsid w:val="00766AAE"/>
    <w:rsid w:val="0077556A"/>
    <w:rsid w:val="007822C0"/>
    <w:rsid w:val="007A6D6B"/>
    <w:rsid w:val="007F154C"/>
    <w:rsid w:val="00806F39"/>
    <w:rsid w:val="008070C6"/>
    <w:rsid w:val="008121AE"/>
    <w:rsid w:val="00825AE5"/>
    <w:rsid w:val="008266D1"/>
    <w:rsid w:val="00827817"/>
    <w:rsid w:val="0082799E"/>
    <w:rsid w:val="008317CB"/>
    <w:rsid w:val="008815A9"/>
    <w:rsid w:val="0088503A"/>
    <w:rsid w:val="0088562E"/>
    <w:rsid w:val="00885EE3"/>
    <w:rsid w:val="00891A52"/>
    <w:rsid w:val="00892381"/>
    <w:rsid w:val="008B3E33"/>
    <w:rsid w:val="008C1CF6"/>
    <w:rsid w:val="008F0B00"/>
    <w:rsid w:val="008F2A01"/>
    <w:rsid w:val="008F74C4"/>
    <w:rsid w:val="00910A85"/>
    <w:rsid w:val="00976A59"/>
    <w:rsid w:val="009A245F"/>
    <w:rsid w:val="009D02D2"/>
    <w:rsid w:val="009F4300"/>
    <w:rsid w:val="00A15E4F"/>
    <w:rsid w:val="00A31E09"/>
    <w:rsid w:val="00A320F1"/>
    <w:rsid w:val="00AC0578"/>
    <w:rsid w:val="00AC785C"/>
    <w:rsid w:val="00AF6E2C"/>
    <w:rsid w:val="00B05044"/>
    <w:rsid w:val="00B17AFF"/>
    <w:rsid w:val="00B27B38"/>
    <w:rsid w:val="00B30CE6"/>
    <w:rsid w:val="00B44203"/>
    <w:rsid w:val="00B66563"/>
    <w:rsid w:val="00B66C86"/>
    <w:rsid w:val="00B70B3B"/>
    <w:rsid w:val="00B92D08"/>
    <w:rsid w:val="00BA0F6A"/>
    <w:rsid w:val="00BA4C37"/>
    <w:rsid w:val="00BA6F93"/>
    <w:rsid w:val="00BA7F8C"/>
    <w:rsid w:val="00BC0213"/>
    <w:rsid w:val="00C145EE"/>
    <w:rsid w:val="00C35BAE"/>
    <w:rsid w:val="00C52A97"/>
    <w:rsid w:val="00C63EB8"/>
    <w:rsid w:val="00CC1363"/>
    <w:rsid w:val="00CC4ED5"/>
    <w:rsid w:val="00CE7DE9"/>
    <w:rsid w:val="00D22827"/>
    <w:rsid w:val="00D243A1"/>
    <w:rsid w:val="00D519DF"/>
    <w:rsid w:val="00D65CA4"/>
    <w:rsid w:val="00D94A52"/>
    <w:rsid w:val="00DA1673"/>
    <w:rsid w:val="00DD740D"/>
    <w:rsid w:val="00DE6CB6"/>
    <w:rsid w:val="00E00349"/>
    <w:rsid w:val="00E24E3F"/>
    <w:rsid w:val="00E44156"/>
    <w:rsid w:val="00E46BC5"/>
    <w:rsid w:val="00E470E6"/>
    <w:rsid w:val="00E55B2A"/>
    <w:rsid w:val="00E66AD1"/>
    <w:rsid w:val="00E757FF"/>
    <w:rsid w:val="00E9080B"/>
    <w:rsid w:val="00EA5079"/>
    <w:rsid w:val="00EB74A5"/>
    <w:rsid w:val="00F14E53"/>
    <w:rsid w:val="00F41C58"/>
    <w:rsid w:val="00F5638F"/>
    <w:rsid w:val="00F92811"/>
    <w:rsid w:val="00F9436D"/>
    <w:rsid w:val="00F96053"/>
    <w:rsid w:val="00FA52B1"/>
    <w:rsid w:val="00FB606C"/>
    <w:rsid w:val="00FC236D"/>
    <w:rsid w:val="00FC626F"/>
    <w:rsid w:val="00FD39BB"/>
    <w:rsid w:val="00FE3A2D"/>
    <w:rsid w:val="00FE6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15BC295-5125-4F4C-A82C-2838921AF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1116"/>
    <w:pPr>
      <w:suppressAutoHyphens/>
    </w:pPr>
    <w:rPr>
      <w:sz w:val="24"/>
      <w:lang w:eastAsia="ar-SA"/>
    </w:rPr>
  </w:style>
  <w:style w:type="paragraph" w:styleId="Heading1">
    <w:name w:val="heading 1"/>
    <w:basedOn w:val="Normal"/>
    <w:next w:val="Normal"/>
    <w:qFormat/>
    <w:rsid w:val="00061116"/>
    <w:pPr>
      <w:keepNext/>
      <w:keepLines/>
      <w:numPr>
        <w:numId w:val="2"/>
      </w:numPr>
      <w:spacing w:before="240" w:after="240"/>
      <w:jc w:val="both"/>
      <w:outlineLvl w:val="0"/>
    </w:pPr>
    <w:rPr>
      <w:b/>
      <w:smallCaps/>
      <w:kern w:val="1"/>
    </w:rPr>
  </w:style>
  <w:style w:type="paragraph" w:styleId="Heading2">
    <w:name w:val="heading 2"/>
    <w:basedOn w:val="Normal"/>
    <w:next w:val="BodyText"/>
    <w:qFormat/>
    <w:rsid w:val="00061116"/>
    <w:pPr>
      <w:keepNext/>
      <w:keepLines/>
      <w:numPr>
        <w:ilvl w:val="1"/>
        <w:numId w:val="2"/>
      </w:numPr>
      <w:spacing w:before="120" w:after="120"/>
      <w:jc w:val="both"/>
      <w:outlineLvl w:val="1"/>
    </w:pPr>
    <w:rPr>
      <w:b/>
      <w:kern w:val="1"/>
    </w:rPr>
  </w:style>
  <w:style w:type="paragraph" w:styleId="Heading3">
    <w:name w:val="heading 3"/>
    <w:basedOn w:val="Normal"/>
    <w:next w:val="BodyText"/>
    <w:qFormat/>
    <w:rsid w:val="00061116"/>
    <w:pPr>
      <w:keepNext/>
      <w:keepLines/>
      <w:numPr>
        <w:ilvl w:val="2"/>
        <w:numId w:val="2"/>
      </w:numPr>
      <w:spacing w:before="60" w:after="60"/>
      <w:jc w:val="both"/>
      <w:outlineLvl w:val="2"/>
    </w:pPr>
    <w:rPr>
      <w:kern w:val="1"/>
    </w:rPr>
  </w:style>
  <w:style w:type="paragraph" w:styleId="Heading4">
    <w:name w:val="heading 4"/>
    <w:basedOn w:val="Normal"/>
    <w:next w:val="BodyText"/>
    <w:qFormat/>
    <w:rsid w:val="00061116"/>
    <w:pPr>
      <w:numPr>
        <w:ilvl w:val="3"/>
        <w:numId w:val="2"/>
      </w:numPr>
      <w:spacing w:before="120" w:after="120"/>
      <w:jc w:val="both"/>
      <w:outlineLvl w:val="3"/>
    </w:pPr>
    <w:rPr>
      <w:kern w:val="1"/>
    </w:rPr>
  </w:style>
  <w:style w:type="paragraph" w:styleId="Heading5">
    <w:name w:val="heading 5"/>
    <w:basedOn w:val="Normal"/>
    <w:next w:val="Normal"/>
    <w:qFormat/>
    <w:rsid w:val="00061116"/>
    <w:pPr>
      <w:keepNext/>
      <w:keepLines/>
      <w:numPr>
        <w:ilvl w:val="4"/>
        <w:numId w:val="2"/>
      </w:numPr>
      <w:spacing w:before="120" w:after="80"/>
      <w:ind w:firstLine="0"/>
      <w:outlineLvl w:val="4"/>
    </w:pPr>
    <w:rPr>
      <w:bCs/>
      <w:kern w:val="1"/>
    </w:rPr>
  </w:style>
  <w:style w:type="paragraph" w:styleId="Heading6">
    <w:name w:val="heading 6"/>
    <w:basedOn w:val="Normal"/>
    <w:next w:val="Normal"/>
    <w:qFormat/>
    <w:rsid w:val="00061116"/>
    <w:pPr>
      <w:keepNext/>
      <w:keepLines/>
      <w:numPr>
        <w:ilvl w:val="5"/>
        <w:numId w:val="2"/>
      </w:numPr>
      <w:tabs>
        <w:tab w:val="left" w:pos="1152"/>
      </w:tabs>
      <w:spacing w:before="120" w:after="80"/>
      <w:ind w:firstLine="0"/>
      <w:outlineLvl w:val="5"/>
    </w:pPr>
    <w:rPr>
      <w:rFonts w:ascii="Arial" w:hAnsi="Arial"/>
      <w:b/>
      <w:i/>
      <w:kern w:val="1"/>
      <w:sz w:val="20"/>
    </w:rPr>
  </w:style>
  <w:style w:type="paragraph" w:styleId="Heading7">
    <w:name w:val="heading 7"/>
    <w:basedOn w:val="Normal"/>
    <w:next w:val="Normal"/>
    <w:qFormat/>
    <w:rsid w:val="00061116"/>
    <w:pPr>
      <w:keepNext/>
      <w:keepLines/>
      <w:numPr>
        <w:ilvl w:val="6"/>
        <w:numId w:val="2"/>
      </w:numPr>
      <w:tabs>
        <w:tab w:val="left" w:pos="1296"/>
      </w:tabs>
      <w:spacing w:before="80" w:after="60"/>
      <w:ind w:firstLine="0"/>
      <w:outlineLvl w:val="6"/>
    </w:pPr>
    <w:rPr>
      <w:b/>
      <w:kern w:val="1"/>
      <w:sz w:val="20"/>
    </w:rPr>
  </w:style>
  <w:style w:type="paragraph" w:styleId="Heading8">
    <w:name w:val="heading 8"/>
    <w:basedOn w:val="Normal"/>
    <w:next w:val="Normal"/>
    <w:qFormat/>
    <w:rsid w:val="00061116"/>
    <w:pPr>
      <w:keepNext/>
      <w:keepLines/>
      <w:numPr>
        <w:ilvl w:val="7"/>
        <w:numId w:val="2"/>
      </w:numPr>
      <w:tabs>
        <w:tab w:val="left" w:pos="1440"/>
      </w:tabs>
      <w:spacing w:before="80" w:after="60"/>
      <w:ind w:firstLine="0"/>
      <w:outlineLvl w:val="7"/>
    </w:pPr>
    <w:rPr>
      <w:b/>
      <w:i/>
      <w:kern w:val="1"/>
      <w:sz w:val="20"/>
    </w:rPr>
  </w:style>
  <w:style w:type="paragraph" w:styleId="Heading9">
    <w:name w:val="heading 9"/>
    <w:basedOn w:val="Normal"/>
    <w:next w:val="Normal"/>
    <w:qFormat/>
    <w:rsid w:val="00061116"/>
    <w:pPr>
      <w:keepNext/>
      <w:keepLines/>
      <w:numPr>
        <w:ilvl w:val="8"/>
        <w:numId w:val="2"/>
      </w:numPr>
      <w:tabs>
        <w:tab w:val="left" w:pos="1584"/>
      </w:tabs>
      <w:spacing w:before="80" w:after="60"/>
      <w:ind w:firstLine="0"/>
      <w:outlineLvl w:val="8"/>
    </w:pPr>
    <w:rPr>
      <w:b/>
      <w:i/>
      <w:kern w:val="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61116"/>
    <w:pPr>
      <w:jc w:val="both"/>
    </w:pPr>
    <w:rPr>
      <w:rFonts w:ascii="Arial" w:hAnsi="Arial"/>
      <w:sz w:val="18"/>
    </w:rPr>
  </w:style>
  <w:style w:type="character" w:customStyle="1" w:styleId="WW8Num5z0">
    <w:name w:val="WW8Num5z0"/>
    <w:rsid w:val="00061116"/>
    <w:rPr>
      <w:rFonts w:ascii="Symbol" w:hAnsi="Symbol"/>
    </w:rPr>
  </w:style>
  <w:style w:type="character" w:customStyle="1" w:styleId="WW8Num6z0">
    <w:name w:val="WW8Num6z0"/>
    <w:rsid w:val="00061116"/>
    <w:rPr>
      <w:rFonts w:ascii="Symbol" w:hAnsi="Symbol"/>
    </w:rPr>
  </w:style>
  <w:style w:type="character" w:customStyle="1" w:styleId="WW8Num7z0">
    <w:name w:val="WW8Num7z0"/>
    <w:rsid w:val="00061116"/>
    <w:rPr>
      <w:rFonts w:ascii="Symbol" w:hAnsi="Symbol"/>
    </w:rPr>
  </w:style>
  <w:style w:type="character" w:customStyle="1" w:styleId="WW8Num8z0">
    <w:name w:val="WW8Num8z0"/>
    <w:rsid w:val="00061116"/>
    <w:rPr>
      <w:rFonts w:ascii="Symbol" w:hAnsi="Symbol"/>
    </w:rPr>
  </w:style>
  <w:style w:type="character" w:customStyle="1" w:styleId="WW8Num10z0">
    <w:name w:val="WW8Num10z0"/>
    <w:rsid w:val="00061116"/>
    <w:rPr>
      <w:rFonts w:ascii="Symbol" w:hAnsi="Symbol"/>
    </w:rPr>
  </w:style>
  <w:style w:type="character" w:customStyle="1" w:styleId="WW8Num13z0">
    <w:name w:val="WW8Num13z0"/>
    <w:rsid w:val="00061116"/>
    <w:rPr>
      <w:rFonts w:ascii="Symbol" w:hAnsi="Symbol"/>
    </w:rPr>
  </w:style>
  <w:style w:type="character" w:customStyle="1" w:styleId="WW8Num14z0">
    <w:name w:val="WW8Num14z0"/>
    <w:rsid w:val="00061116"/>
    <w:rPr>
      <w:rFonts w:ascii="Symbol" w:hAnsi="Symbol"/>
    </w:rPr>
  </w:style>
  <w:style w:type="character" w:customStyle="1" w:styleId="WW8Num17z0">
    <w:name w:val="WW8Num17z0"/>
    <w:rsid w:val="00061116"/>
    <w:rPr>
      <w:rFonts w:ascii="Symbol" w:hAnsi="Symbol"/>
    </w:rPr>
  </w:style>
  <w:style w:type="character" w:customStyle="1" w:styleId="WW8Num19z0">
    <w:name w:val="WW8Num19z0"/>
    <w:rsid w:val="00061116"/>
    <w:rPr>
      <w:rFonts w:ascii="Symbol" w:hAnsi="Symbol"/>
    </w:rPr>
  </w:style>
  <w:style w:type="character" w:customStyle="1" w:styleId="WW8Num20z0">
    <w:name w:val="WW8Num20z0"/>
    <w:rsid w:val="00061116"/>
    <w:rPr>
      <w:rFonts w:ascii="Symbol" w:hAnsi="Symbol"/>
    </w:rPr>
  </w:style>
  <w:style w:type="character" w:customStyle="1" w:styleId="WW8Num20z1">
    <w:name w:val="WW8Num20z1"/>
    <w:rsid w:val="00061116"/>
    <w:rPr>
      <w:rFonts w:ascii="Courier New" w:hAnsi="Courier New" w:cs="SPT Phonetic"/>
    </w:rPr>
  </w:style>
  <w:style w:type="character" w:customStyle="1" w:styleId="WW8Num20z2">
    <w:name w:val="WW8Num20z2"/>
    <w:rsid w:val="00061116"/>
    <w:rPr>
      <w:rFonts w:ascii="Wingdings" w:hAnsi="Wingdings"/>
    </w:rPr>
  </w:style>
  <w:style w:type="character" w:customStyle="1" w:styleId="WW8Num21z0">
    <w:name w:val="WW8Num21z0"/>
    <w:rsid w:val="00061116"/>
    <w:rPr>
      <w:rFonts w:ascii="CG Times" w:hAnsi="CG Times"/>
      <w:b w:val="0"/>
      <w:i w:val="0"/>
      <w:sz w:val="20"/>
    </w:rPr>
  </w:style>
  <w:style w:type="character" w:customStyle="1" w:styleId="WW8Num21z1">
    <w:name w:val="WW8Num21z1"/>
    <w:rsid w:val="00061116"/>
    <w:rPr>
      <w:b w:val="0"/>
      <w:i w:val="0"/>
      <w:sz w:val="20"/>
    </w:rPr>
  </w:style>
  <w:style w:type="character" w:customStyle="1" w:styleId="WW8Num21z2">
    <w:name w:val="WW8Num21z2"/>
    <w:rsid w:val="00061116"/>
    <w:rPr>
      <w:b w:val="0"/>
      <w:i w:val="0"/>
      <w:sz w:val="18"/>
    </w:rPr>
  </w:style>
  <w:style w:type="character" w:customStyle="1" w:styleId="WW8Num21z8">
    <w:name w:val="WW8Num21z8"/>
    <w:rsid w:val="00061116"/>
    <w:rPr>
      <w:b/>
      <w:i w:val="0"/>
      <w:caps/>
      <w:sz w:val="22"/>
    </w:rPr>
  </w:style>
  <w:style w:type="character" w:customStyle="1" w:styleId="WW8Num22z0">
    <w:name w:val="WW8Num22z0"/>
    <w:rsid w:val="00061116"/>
    <w:rPr>
      <w:b/>
    </w:rPr>
  </w:style>
  <w:style w:type="character" w:customStyle="1" w:styleId="WW8Num23z0">
    <w:name w:val="WW8Num23z0"/>
    <w:rsid w:val="00061116"/>
    <w:rPr>
      <w:rFonts w:ascii="Symbol" w:hAnsi="Symbol"/>
    </w:rPr>
  </w:style>
  <w:style w:type="character" w:customStyle="1" w:styleId="WW8Num24z0">
    <w:name w:val="WW8Num24z0"/>
    <w:rsid w:val="00061116"/>
    <w:rPr>
      <w:rFonts w:ascii="Symbol" w:hAnsi="Symbol"/>
    </w:rPr>
  </w:style>
  <w:style w:type="character" w:customStyle="1" w:styleId="WW8Num26z0">
    <w:name w:val="WW8Num26z0"/>
    <w:rsid w:val="00061116"/>
    <w:rPr>
      <w:rFonts w:ascii="Symbol" w:hAnsi="Symbol"/>
    </w:rPr>
  </w:style>
  <w:style w:type="character" w:customStyle="1" w:styleId="WW8Num27z0">
    <w:name w:val="WW8Num27z0"/>
    <w:rsid w:val="00061116"/>
    <w:rPr>
      <w:rFonts w:ascii="Symbol" w:hAnsi="Symbol"/>
    </w:rPr>
  </w:style>
  <w:style w:type="character" w:customStyle="1" w:styleId="WW8Num29z0">
    <w:name w:val="WW8Num29z0"/>
    <w:rsid w:val="00061116"/>
    <w:rPr>
      <w:rFonts w:ascii="Symbol" w:hAnsi="Symbol"/>
      <w:color w:val="auto"/>
    </w:rPr>
  </w:style>
  <w:style w:type="character" w:customStyle="1" w:styleId="WW8Num31z0">
    <w:name w:val="WW8Num31z0"/>
    <w:rsid w:val="00061116"/>
    <w:rPr>
      <w:b/>
    </w:rPr>
  </w:style>
  <w:style w:type="character" w:customStyle="1" w:styleId="WW8Num34z0">
    <w:name w:val="WW8Num34z0"/>
    <w:rsid w:val="00061116"/>
    <w:rPr>
      <w:rFonts w:ascii="Symbol" w:hAnsi="Symbol"/>
    </w:rPr>
  </w:style>
  <w:style w:type="character" w:customStyle="1" w:styleId="WW8Num34z1">
    <w:name w:val="WW8Num34z1"/>
    <w:rsid w:val="00061116"/>
    <w:rPr>
      <w:rFonts w:ascii="Courier New" w:hAnsi="Courier New"/>
    </w:rPr>
  </w:style>
  <w:style w:type="character" w:customStyle="1" w:styleId="WW8Num34z2">
    <w:name w:val="WW8Num34z2"/>
    <w:rsid w:val="00061116"/>
    <w:rPr>
      <w:rFonts w:ascii="Wingdings" w:hAnsi="Wingdings"/>
    </w:rPr>
  </w:style>
  <w:style w:type="character" w:customStyle="1" w:styleId="WW8Num36z0">
    <w:name w:val="WW8Num36z0"/>
    <w:rsid w:val="00061116"/>
    <w:rPr>
      <w:rFonts w:ascii="Symbol" w:hAnsi="Symbol"/>
    </w:rPr>
  </w:style>
  <w:style w:type="character" w:customStyle="1" w:styleId="WW8Num37z0">
    <w:name w:val="WW8Num37z0"/>
    <w:rsid w:val="00061116"/>
    <w:rPr>
      <w:rFonts w:ascii="Symbol" w:hAnsi="Symbol"/>
    </w:rPr>
  </w:style>
  <w:style w:type="character" w:customStyle="1" w:styleId="WW8Num38z0">
    <w:name w:val="WW8Num38z0"/>
    <w:rsid w:val="00061116"/>
    <w:rPr>
      <w:rFonts w:ascii="Wingdings" w:hAnsi="Wingdings"/>
      <w:sz w:val="16"/>
    </w:rPr>
  </w:style>
  <w:style w:type="character" w:customStyle="1" w:styleId="WW8Num39z0">
    <w:name w:val="WW8Num39z0"/>
    <w:rsid w:val="00061116"/>
    <w:rPr>
      <w:rFonts w:ascii="Symbol" w:hAnsi="Symbol"/>
    </w:rPr>
  </w:style>
  <w:style w:type="character" w:customStyle="1" w:styleId="WW8Num42z0">
    <w:name w:val="WW8Num42z0"/>
    <w:rsid w:val="00061116"/>
    <w:rPr>
      <w:rFonts w:ascii="Symbol" w:hAnsi="Symbol"/>
    </w:rPr>
  </w:style>
  <w:style w:type="character" w:customStyle="1" w:styleId="WW8Num44z0">
    <w:name w:val="WW8Num44z0"/>
    <w:rsid w:val="00061116"/>
    <w:rPr>
      <w:rFonts w:ascii="Symbol" w:hAnsi="Symbol"/>
    </w:rPr>
  </w:style>
  <w:style w:type="character" w:customStyle="1" w:styleId="WW8Num46z0">
    <w:name w:val="WW8Num46z0"/>
    <w:rsid w:val="00061116"/>
    <w:rPr>
      <w:rFonts w:ascii="Symbol" w:hAnsi="Symbol"/>
    </w:rPr>
  </w:style>
  <w:style w:type="character" w:customStyle="1" w:styleId="WW8Num47z0">
    <w:name w:val="WW8Num47z0"/>
    <w:rsid w:val="00061116"/>
    <w:rPr>
      <w:rFonts w:ascii="Symbol" w:hAnsi="Symbol"/>
    </w:rPr>
  </w:style>
  <w:style w:type="character" w:customStyle="1" w:styleId="WW8Num48z0">
    <w:name w:val="WW8Num48z0"/>
    <w:rsid w:val="00061116"/>
    <w:rPr>
      <w:b w:val="0"/>
      <w:i w:val="0"/>
      <w:sz w:val="24"/>
    </w:rPr>
  </w:style>
  <w:style w:type="character" w:customStyle="1" w:styleId="WW8Num52z0">
    <w:name w:val="WW8Num52z0"/>
    <w:rsid w:val="00061116"/>
    <w:rPr>
      <w:rFonts w:ascii="Symbol" w:hAnsi="Symbol"/>
    </w:rPr>
  </w:style>
  <w:style w:type="character" w:customStyle="1" w:styleId="WW8Num54z0">
    <w:name w:val="WW8Num54z0"/>
    <w:rsid w:val="00061116"/>
    <w:rPr>
      <w:rFonts w:ascii="Wingdings" w:hAnsi="Wingdings"/>
      <w:sz w:val="16"/>
    </w:rPr>
  </w:style>
  <w:style w:type="character" w:customStyle="1" w:styleId="WW8Num55z0">
    <w:name w:val="WW8Num55z0"/>
    <w:rsid w:val="00061116"/>
    <w:rPr>
      <w:rFonts w:ascii="Symbol" w:hAnsi="Symbol"/>
    </w:rPr>
  </w:style>
  <w:style w:type="character" w:customStyle="1" w:styleId="WW8Num56z0">
    <w:name w:val="WW8Num56z0"/>
    <w:rsid w:val="00061116"/>
    <w:rPr>
      <w:rFonts w:ascii="Symbol" w:hAnsi="Symbol"/>
    </w:rPr>
  </w:style>
  <w:style w:type="character" w:customStyle="1" w:styleId="WW8Num56z1">
    <w:name w:val="WW8Num56z1"/>
    <w:rsid w:val="00061116"/>
    <w:rPr>
      <w:rFonts w:ascii="Courier New" w:hAnsi="Courier New"/>
    </w:rPr>
  </w:style>
  <w:style w:type="character" w:customStyle="1" w:styleId="WW8Num56z2">
    <w:name w:val="WW8Num56z2"/>
    <w:rsid w:val="00061116"/>
    <w:rPr>
      <w:rFonts w:ascii="Wingdings" w:hAnsi="Wingdings"/>
    </w:rPr>
  </w:style>
  <w:style w:type="character" w:customStyle="1" w:styleId="WW8Num57z0">
    <w:name w:val="WW8Num57z0"/>
    <w:rsid w:val="00061116"/>
    <w:rPr>
      <w:rFonts w:ascii="Symbol" w:hAnsi="Symbol"/>
    </w:rPr>
  </w:style>
  <w:style w:type="character" w:customStyle="1" w:styleId="WW8Num59z0">
    <w:name w:val="WW8Num59z0"/>
    <w:rsid w:val="00061116"/>
    <w:rPr>
      <w:rFonts w:ascii="Symbol" w:hAnsi="Symbol"/>
    </w:rPr>
  </w:style>
  <w:style w:type="character" w:customStyle="1" w:styleId="WW8Num60z0">
    <w:name w:val="WW8Num60z0"/>
    <w:rsid w:val="00061116"/>
    <w:rPr>
      <w:rFonts w:ascii="Symbol" w:hAnsi="Symbol"/>
    </w:rPr>
  </w:style>
  <w:style w:type="character" w:customStyle="1" w:styleId="WW8Num62z0">
    <w:name w:val="WW8Num62z0"/>
    <w:rsid w:val="00061116"/>
    <w:rPr>
      <w:rFonts w:ascii="Symbol" w:hAnsi="Symbol"/>
    </w:rPr>
  </w:style>
  <w:style w:type="character" w:customStyle="1" w:styleId="WW8Num63z0">
    <w:name w:val="WW8Num63z0"/>
    <w:rsid w:val="00061116"/>
    <w:rPr>
      <w:rFonts w:ascii="Symbol" w:hAnsi="Symbol"/>
    </w:rPr>
  </w:style>
  <w:style w:type="character" w:customStyle="1" w:styleId="WW8Num64z1">
    <w:name w:val="WW8Num64z1"/>
    <w:rsid w:val="00061116"/>
    <w:rPr>
      <w:rFonts w:ascii="Courier New" w:hAnsi="Courier New"/>
    </w:rPr>
  </w:style>
  <w:style w:type="character" w:customStyle="1" w:styleId="WW8Num64z2">
    <w:name w:val="WW8Num64z2"/>
    <w:rsid w:val="00061116"/>
    <w:rPr>
      <w:rFonts w:ascii="Wingdings" w:hAnsi="Wingdings"/>
    </w:rPr>
  </w:style>
  <w:style w:type="character" w:customStyle="1" w:styleId="WW8Num64z3">
    <w:name w:val="WW8Num64z3"/>
    <w:rsid w:val="00061116"/>
    <w:rPr>
      <w:rFonts w:ascii="Symbol" w:hAnsi="Symbol"/>
    </w:rPr>
  </w:style>
  <w:style w:type="character" w:customStyle="1" w:styleId="WW8Num65z0">
    <w:name w:val="WW8Num65z0"/>
    <w:rsid w:val="00061116"/>
    <w:rPr>
      <w:rFonts w:ascii="Symbol" w:hAnsi="Symbol"/>
    </w:rPr>
  </w:style>
  <w:style w:type="character" w:customStyle="1" w:styleId="WW8Num66z0">
    <w:name w:val="WW8Num66z0"/>
    <w:rsid w:val="00061116"/>
    <w:rPr>
      <w:rFonts w:ascii="Symbol" w:hAnsi="Symbol"/>
    </w:rPr>
  </w:style>
  <w:style w:type="character" w:customStyle="1" w:styleId="WW8Num67z0">
    <w:name w:val="WW8Num67z0"/>
    <w:rsid w:val="00061116"/>
    <w:rPr>
      <w:rFonts w:ascii="Symbol" w:hAnsi="Symbol"/>
    </w:rPr>
  </w:style>
  <w:style w:type="character" w:customStyle="1" w:styleId="WW8Num69z0">
    <w:name w:val="WW8Num69z0"/>
    <w:rsid w:val="00061116"/>
    <w:rPr>
      <w:rFonts w:ascii="Symbol" w:hAnsi="Symbol"/>
    </w:rPr>
  </w:style>
  <w:style w:type="character" w:customStyle="1" w:styleId="WW8Num71z0">
    <w:name w:val="WW8Num71z0"/>
    <w:rsid w:val="00061116"/>
    <w:rPr>
      <w:rFonts w:ascii="Times New Roman" w:hAnsi="Times New Roman"/>
      <w:b w:val="0"/>
      <w:i w:val="0"/>
      <w:sz w:val="24"/>
      <w:u w:val="none"/>
    </w:rPr>
  </w:style>
  <w:style w:type="character" w:customStyle="1" w:styleId="WW8Num74z0">
    <w:name w:val="WW8Num74z0"/>
    <w:rsid w:val="00061116"/>
    <w:rPr>
      <w:rFonts w:ascii="Symbol" w:hAnsi="Symbol"/>
    </w:rPr>
  </w:style>
  <w:style w:type="character" w:customStyle="1" w:styleId="WW8Num75z0">
    <w:name w:val="WW8Num75z0"/>
    <w:rsid w:val="00061116"/>
    <w:rPr>
      <w:rFonts w:ascii="Wingdings" w:hAnsi="Wingdings"/>
      <w:sz w:val="16"/>
    </w:rPr>
  </w:style>
  <w:style w:type="character" w:customStyle="1" w:styleId="WW8Num77z0">
    <w:name w:val="WW8Num77z0"/>
    <w:rsid w:val="00061116"/>
    <w:rPr>
      <w:rFonts w:ascii="Symbol" w:hAnsi="Symbol"/>
    </w:rPr>
  </w:style>
  <w:style w:type="character" w:customStyle="1" w:styleId="WW8Num78z0">
    <w:name w:val="WW8Num78z0"/>
    <w:rsid w:val="00061116"/>
    <w:rPr>
      <w:rFonts w:ascii="Symbol" w:hAnsi="Symbol"/>
    </w:rPr>
  </w:style>
  <w:style w:type="character" w:customStyle="1" w:styleId="WW8Num82z0">
    <w:name w:val="WW8Num82z0"/>
    <w:rsid w:val="00061116"/>
    <w:rPr>
      <w:rFonts w:ascii="Symbol" w:hAnsi="Symbol"/>
    </w:rPr>
  </w:style>
  <w:style w:type="character" w:customStyle="1" w:styleId="WW8Num84z0">
    <w:name w:val="WW8Num84z0"/>
    <w:rsid w:val="00061116"/>
    <w:rPr>
      <w:rFonts w:ascii="Symbol" w:hAnsi="Symbol"/>
    </w:rPr>
  </w:style>
  <w:style w:type="character" w:customStyle="1" w:styleId="WW8Num86z0">
    <w:name w:val="WW8Num86z0"/>
    <w:rsid w:val="00061116"/>
    <w:rPr>
      <w:rFonts w:ascii="Symbol" w:hAnsi="Symbol"/>
    </w:rPr>
  </w:style>
  <w:style w:type="character" w:customStyle="1" w:styleId="WW8Num90z0">
    <w:name w:val="WW8Num90z0"/>
    <w:rsid w:val="00061116"/>
    <w:rPr>
      <w:rFonts w:ascii="Symbol" w:hAnsi="Symbol"/>
    </w:rPr>
  </w:style>
  <w:style w:type="character" w:customStyle="1" w:styleId="WW8Num102z0">
    <w:name w:val="WW8Num102z0"/>
    <w:rsid w:val="00061116"/>
    <w:rPr>
      <w:rFonts w:ascii="Symbol" w:hAnsi="Symbol"/>
    </w:rPr>
  </w:style>
  <w:style w:type="character" w:customStyle="1" w:styleId="WW8Num104z0">
    <w:name w:val="WW8Num104z0"/>
    <w:rsid w:val="00061116"/>
    <w:rPr>
      <w:rFonts w:ascii="Symbol" w:hAnsi="Symbol"/>
      <w:color w:val="auto"/>
    </w:rPr>
  </w:style>
  <w:style w:type="character" w:customStyle="1" w:styleId="WW8Num105z0">
    <w:name w:val="WW8Num105z0"/>
    <w:rsid w:val="00061116"/>
    <w:rPr>
      <w:rFonts w:ascii="Symbol" w:hAnsi="Symbol"/>
    </w:rPr>
  </w:style>
  <w:style w:type="character" w:customStyle="1" w:styleId="WW8Num106z0">
    <w:name w:val="WW8Num106z0"/>
    <w:rsid w:val="00061116"/>
    <w:rPr>
      <w:rFonts w:ascii="Symbol" w:hAnsi="Symbol"/>
      <w:color w:val="auto"/>
    </w:rPr>
  </w:style>
  <w:style w:type="character" w:customStyle="1" w:styleId="WW8Num107z0">
    <w:name w:val="WW8Num107z0"/>
    <w:rsid w:val="00061116"/>
    <w:rPr>
      <w:rFonts w:ascii="Symbol" w:hAnsi="Symbol"/>
    </w:rPr>
  </w:style>
  <w:style w:type="character" w:customStyle="1" w:styleId="WW8Num109z0">
    <w:name w:val="WW8Num109z0"/>
    <w:rsid w:val="00061116"/>
    <w:rPr>
      <w:rFonts w:ascii="Symbol" w:hAnsi="Symbol"/>
    </w:rPr>
  </w:style>
  <w:style w:type="character" w:customStyle="1" w:styleId="WW8Num110z0">
    <w:name w:val="WW8Num110z0"/>
    <w:rsid w:val="00061116"/>
    <w:rPr>
      <w:rFonts w:ascii="Symbol" w:hAnsi="Symbol"/>
    </w:rPr>
  </w:style>
  <w:style w:type="character" w:customStyle="1" w:styleId="WW8Num111z0">
    <w:name w:val="WW8Num111z0"/>
    <w:rsid w:val="00061116"/>
    <w:rPr>
      <w:rFonts w:ascii="Symbol" w:hAnsi="Symbol"/>
    </w:rPr>
  </w:style>
  <w:style w:type="character" w:customStyle="1" w:styleId="WW8Num117z0">
    <w:name w:val="WW8Num117z0"/>
    <w:rsid w:val="00061116"/>
    <w:rPr>
      <w:rFonts w:ascii="Symbol" w:hAnsi="Symbol"/>
    </w:rPr>
  </w:style>
  <w:style w:type="character" w:customStyle="1" w:styleId="WW8Num119z0">
    <w:name w:val="WW8Num119z0"/>
    <w:rsid w:val="00061116"/>
    <w:rPr>
      <w:rFonts w:ascii="Symbol" w:hAnsi="Symbol"/>
    </w:rPr>
  </w:style>
  <w:style w:type="character" w:customStyle="1" w:styleId="WW8Num121z0">
    <w:name w:val="WW8Num121z0"/>
    <w:rsid w:val="00061116"/>
    <w:rPr>
      <w:rFonts w:ascii="Symbol" w:hAnsi="Symbol"/>
    </w:rPr>
  </w:style>
  <w:style w:type="character" w:customStyle="1" w:styleId="WW8Num122z1">
    <w:name w:val="WW8Num122z1"/>
    <w:rsid w:val="00061116"/>
    <w:rPr>
      <w:b/>
    </w:rPr>
  </w:style>
  <w:style w:type="character" w:customStyle="1" w:styleId="WW8Num124z0">
    <w:name w:val="WW8Num124z0"/>
    <w:rsid w:val="00061116"/>
    <w:rPr>
      <w:rFonts w:ascii="Symbol" w:hAnsi="Symbol"/>
    </w:rPr>
  </w:style>
  <w:style w:type="character" w:customStyle="1" w:styleId="WW8Num126z0">
    <w:name w:val="WW8Num126z0"/>
    <w:rsid w:val="00061116"/>
    <w:rPr>
      <w:rFonts w:ascii="Wingdings" w:hAnsi="Wingdings"/>
      <w:sz w:val="16"/>
    </w:rPr>
  </w:style>
  <w:style w:type="character" w:customStyle="1" w:styleId="WW8Num127z0">
    <w:name w:val="WW8Num127z0"/>
    <w:rsid w:val="00061116"/>
    <w:rPr>
      <w:rFonts w:ascii="Symbol" w:hAnsi="Symbol"/>
    </w:rPr>
  </w:style>
  <w:style w:type="character" w:customStyle="1" w:styleId="WW8Num128z0">
    <w:name w:val="WW8Num128z0"/>
    <w:rsid w:val="00061116"/>
    <w:rPr>
      <w:rFonts w:ascii="font210" w:eastAsia="font210" w:hAnsi="font210"/>
    </w:rPr>
  </w:style>
  <w:style w:type="character" w:customStyle="1" w:styleId="WW8Num129z0">
    <w:name w:val="WW8Num129z0"/>
    <w:rsid w:val="00061116"/>
    <w:rPr>
      <w:rFonts w:ascii="Symbol" w:hAnsi="Symbol"/>
    </w:rPr>
  </w:style>
  <w:style w:type="character" w:customStyle="1" w:styleId="WW8Num132z0">
    <w:name w:val="WW8Num132z0"/>
    <w:rsid w:val="00061116"/>
    <w:rPr>
      <w:rFonts w:ascii="Symbol" w:hAnsi="Symbol"/>
    </w:rPr>
  </w:style>
  <w:style w:type="character" w:customStyle="1" w:styleId="WW8Num132z1">
    <w:name w:val="WW8Num132z1"/>
    <w:rsid w:val="00061116"/>
    <w:rPr>
      <w:rFonts w:ascii="Courier New" w:hAnsi="Courier New"/>
    </w:rPr>
  </w:style>
  <w:style w:type="character" w:customStyle="1" w:styleId="WW8Num132z2">
    <w:name w:val="WW8Num132z2"/>
    <w:rsid w:val="00061116"/>
    <w:rPr>
      <w:rFonts w:ascii="Wingdings" w:hAnsi="Wingdings"/>
    </w:rPr>
  </w:style>
  <w:style w:type="character" w:customStyle="1" w:styleId="WW8Num137z0">
    <w:name w:val="WW8Num137z0"/>
    <w:rsid w:val="00061116"/>
    <w:rPr>
      <w:rFonts w:ascii="Symbol" w:hAnsi="Symbol"/>
    </w:rPr>
  </w:style>
  <w:style w:type="character" w:customStyle="1" w:styleId="WW8Num138z0">
    <w:name w:val="WW8Num138z0"/>
    <w:rsid w:val="00061116"/>
    <w:rPr>
      <w:rFonts w:ascii="Symbol" w:hAnsi="Symbol"/>
    </w:rPr>
  </w:style>
  <w:style w:type="character" w:customStyle="1" w:styleId="WW8Num140z0">
    <w:name w:val="WW8Num140z0"/>
    <w:rsid w:val="00061116"/>
    <w:rPr>
      <w:rFonts w:ascii="Symbol" w:hAnsi="Symbol"/>
    </w:rPr>
  </w:style>
  <w:style w:type="character" w:customStyle="1" w:styleId="WW8Num142z0">
    <w:name w:val="WW8Num142z0"/>
    <w:rsid w:val="00061116"/>
    <w:rPr>
      <w:rFonts w:ascii="Times New Roman" w:hAnsi="Times New Roman"/>
      <w:b w:val="0"/>
      <w:i w:val="0"/>
      <w:sz w:val="24"/>
      <w:u w:val="none"/>
    </w:rPr>
  </w:style>
  <w:style w:type="character" w:customStyle="1" w:styleId="WW8Num144z0">
    <w:name w:val="WW8Num144z0"/>
    <w:rsid w:val="00061116"/>
    <w:rPr>
      <w:rFonts w:ascii="Symbol" w:hAnsi="Symbol"/>
    </w:rPr>
  </w:style>
  <w:style w:type="character" w:customStyle="1" w:styleId="WW8Num149z0">
    <w:name w:val="WW8Num149z0"/>
    <w:rsid w:val="00061116"/>
    <w:rPr>
      <w:rFonts w:ascii="Symbol" w:hAnsi="Symbol"/>
    </w:rPr>
  </w:style>
  <w:style w:type="character" w:customStyle="1" w:styleId="WW8Num150z1">
    <w:name w:val="WW8Num150z1"/>
    <w:rsid w:val="00061116"/>
    <w:rPr>
      <w:rFonts w:ascii="Courier New" w:hAnsi="Courier New" w:cs="SPT Phonetic"/>
    </w:rPr>
  </w:style>
  <w:style w:type="character" w:customStyle="1" w:styleId="WW8Num150z2">
    <w:name w:val="WW8Num150z2"/>
    <w:rsid w:val="00061116"/>
    <w:rPr>
      <w:rFonts w:ascii="Wingdings" w:hAnsi="Wingdings"/>
    </w:rPr>
  </w:style>
  <w:style w:type="character" w:customStyle="1" w:styleId="WW8Num150z3">
    <w:name w:val="WW8Num150z3"/>
    <w:rsid w:val="00061116"/>
    <w:rPr>
      <w:rFonts w:ascii="Symbol" w:hAnsi="Symbol"/>
    </w:rPr>
  </w:style>
  <w:style w:type="character" w:customStyle="1" w:styleId="WW8Num152z0">
    <w:name w:val="WW8Num152z0"/>
    <w:rsid w:val="00061116"/>
    <w:rPr>
      <w:rFonts w:ascii="Symbol" w:hAnsi="Symbol"/>
    </w:rPr>
  </w:style>
  <w:style w:type="character" w:customStyle="1" w:styleId="WW8Num154z0">
    <w:name w:val="WW8Num154z0"/>
    <w:rsid w:val="00061116"/>
    <w:rPr>
      <w:rFonts w:ascii="Symbol" w:hAnsi="Symbol"/>
    </w:rPr>
  </w:style>
  <w:style w:type="character" w:customStyle="1" w:styleId="WW8Num156z0">
    <w:name w:val="WW8Num156z0"/>
    <w:rsid w:val="00061116"/>
    <w:rPr>
      <w:rFonts w:ascii="Symbol" w:hAnsi="Symbol"/>
    </w:rPr>
  </w:style>
  <w:style w:type="character" w:customStyle="1" w:styleId="WW8Num158z0">
    <w:name w:val="WW8Num158z0"/>
    <w:rsid w:val="00061116"/>
    <w:rPr>
      <w:rFonts w:ascii="Symbol" w:hAnsi="Symbol"/>
    </w:rPr>
  </w:style>
  <w:style w:type="character" w:customStyle="1" w:styleId="WW8Num159z0">
    <w:name w:val="WW8Num159z0"/>
    <w:rsid w:val="00061116"/>
    <w:rPr>
      <w:rFonts w:ascii="Symbol" w:hAnsi="Symbol"/>
      <w:sz w:val="20"/>
    </w:rPr>
  </w:style>
  <w:style w:type="character" w:customStyle="1" w:styleId="WW8Num161z0">
    <w:name w:val="WW8Num161z0"/>
    <w:rsid w:val="00061116"/>
    <w:rPr>
      <w:rFonts w:ascii="Symbol" w:hAnsi="Symbol"/>
    </w:rPr>
  </w:style>
  <w:style w:type="character" w:customStyle="1" w:styleId="WW8Num163z0">
    <w:name w:val="WW8Num163z0"/>
    <w:rsid w:val="00061116"/>
    <w:rPr>
      <w:rFonts w:ascii="Symbol" w:hAnsi="Symbol"/>
    </w:rPr>
  </w:style>
  <w:style w:type="character" w:customStyle="1" w:styleId="WW8Num167z0">
    <w:name w:val="WW8Num167z0"/>
    <w:rsid w:val="00061116"/>
    <w:rPr>
      <w:rFonts w:ascii="Symbol" w:hAnsi="Symbol"/>
    </w:rPr>
  </w:style>
  <w:style w:type="character" w:customStyle="1" w:styleId="WW8Num168z0">
    <w:name w:val="WW8Num168z0"/>
    <w:rsid w:val="00061116"/>
    <w:rPr>
      <w:rFonts w:ascii="Symbol" w:hAnsi="Symbol"/>
    </w:rPr>
  </w:style>
  <w:style w:type="character" w:customStyle="1" w:styleId="WW8Num168z1">
    <w:name w:val="WW8Num168z1"/>
    <w:rsid w:val="00061116"/>
    <w:rPr>
      <w:rFonts w:ascii="Times New Roman" w:eastAsia="Times New Roman" w:hAnsi="Times New Roman" w:cs="Times New Roman"/>
    </w:rPr>
  </w:style>
  <w:style w:type="character" w:customStyle="1" w:styleId="WW8Num168z2">
    <w:name w:val="WW8Num168z2"/>
    <w:rsid w:val="00061116"/>
    <w:rPr>
      <w:rFonts w:ascii="Wingdings" w:hAnsi="Wingdings"/>
    </w:rPr>
  </w:style>
  <w:style w:type="character" w:customStyle="1" w:styleId="WW8Num168z4">
    <w:name w:val="WW8Num168z4"/>
    <w:rsid w:val="00061116"/>
    <w:rPr>
      <w:rFonts w:ascii="Courier New" w:hAnsi="Courier New"/>
    </w:rPr>
  </w:style>
  <w:style w:type="character" w:customStyle="1" w:styleId="WW8Num169z0">
    <w:name w:val="WW8Num169z0"/>
    <w:rsid w:val="00061116"/>
    <w:rPr>
      <w:rFonts w:ascii="Symbol" w:hAnsi="Symbol"/>
    </w:rPr>
  </w:style>
  <w:style w:type="character" w:customStyle="1" w:styleId="WW8Num170z0">
    <w:name w:val="WW8Num170z0"/>
    <w:rsid w:val="00061116"/>
    <w:rPr>
      <w:rFonts w:ascii="Symbol" w:hAnsi="Symbol"/>
    </w:rPr>
  </w:style>
  <w:style w:type="character" w:customStyle="1" w:styleId="WW8Num170z1">
    <w:name w:val="WW8Num170z1"/>
    <w:rsid w:val="00061116"/>
    <w:rPr>
      <w:rFonts w:ascii="Courier New" w:hAnsi="Courier New"/>
    </w:rPr>
  </w:style>
  <w:style w:type="character" w:customStyle="1" w:styleId="WW8Num170z2">
    <w:name w:val="WW8Num170z2"/>
    <w:rsid w:val="00061116"/>
    <w:rPr>
      <w:rFonts w:ascii="Wingdings" w:hAnsi="Wingdings"/>
    </w:rPr>
  </w:style>
  <w:style w:type="character" w:customStyle="1" w:styleId="WW8Num171z0">
    <w:name w:val="WW8Num171z0"/>
    <w:rsid w:val="00061116"/>
    <w:rPr>
      <w:rFonts w:ascii="Symbol" w:hAnsi="Symbol"/>
    </w:rPr>
  </w:style>
  <w:style w:type="character" w:customStyle="1" w:styleId="WW8Num174z0">
    <w:name w:val="WW8Num174z0"/>
    <w:rsid w:val="00061116"/>
    <w:rPr>
      <w:rFonts w:ascii="Symbol" w:hAnsi="Symbol"/>
    </w:rPr>
  </w:style>
  <w:style w:type="character" w:customStyle="1" w:styleId="WW8Num177z0">
    <w:name w:val="WW8Num177z0"/>
    <w:rsid w:val="00061116"/>
    <w:rPr>
      <w:rFonts w:ascii="CG Times" w:hAnsi="CG Times"/>
      <w:b w:val="0"/>
      <w:i w:val="0"/>
      <w:sz w:val="20"/>
    </w:rPr>
  </w:style>
  <w:style w:type="character" w:customStyle="1" w:styleId="WW8Num177z1">
    <w:name w:val="WW8Num177z1"/>
    <w:rsid w:val="00061116"/>
    <w:rPr>
      <w:b w:val="0"/>
      <w:i w:val="0"/>
      <w:sz w:val="20"/>
    </w:rPr>
  </w:style>
  <w:style w:type="character" w:customStyle="1" w:styleId="WW8Num177z4">
    <w:name w:val="WW8Num177z4"/>
    <w:rsid w:val="00061116"/>
    <w:rPr>
      <w:b w:val="0"/>
      <w:i w:val="0"/>
      <w:sz w:val="18"/>
    </w:rPr>
  </w:style>
  <w:style w:type="character" w:customStyle="1" w:styleId="WW8Num177z8">
    <w:name w:val="WW8Num177z8"/>
    <w:rsid w:val="00061116"/>
    <w:rPr>
      <w:b/>
      <w:i w:val="0"/>
      <w:caps/>
      <w:sz w:val="22"/>
    </w:rPr>
  </w:style>
  <w:style w:type="character" w:customStyle="1" w:styleId="WW8Num180z0">
    <w:name w:val="WW8Num180z0"/>
    <w:rsid w:val="00061116"/>
    <w:rPr>
      <w:rFonts w:ascii="Symbol" w:hAnsi="Symbol"/>
    </w:rPr>
  </w:style>
  <w:style w:type="character" w:customStyle="1" w:styleId="WW8Num184z0">
    <w:name w:val="WW8Num184z0"/>
    <w:rsid w:val="00061116"/>
    <w:rPr>
      <w:rFonts w:ascii="Symbol" w:hAnsi="Symbol"/>
    </w:rPr>
  </w:style>
  <w:style w:type="character" w:customStyle="1" w:styleId="WW8Num185z0">
    <w:name w:val="WW8Num185z0"/>
    <w:rsid w:val="00061116"/>
    <w:rPr>
      <w:rFonts w:ascii="Symbol" w:hAnsi="Symbol"/>
    </w:rPr>
  </w:style>
  <w:style w:type="character" w:customStyle="1" w:styleId="WW8Num186z0">
    <w:name w:val="WW8Num186z0"/>
    <w:rsid w:val="00061116"/>
    <w:rPr>
      <w:rFonts w:ascii="Wingdings" w:hAnsi="Wingdings"/>
    </w:rPr>
  </w:style>
  <w:style w:type="character" w:customStyle="1" w:styleId="WW8Num188z0">
    <w:name w:val="WW8Num188z0"/>
    <w:rsid w:val="00061116"/>
    <w:rPr>
      <w:u w:val="none"/>
    </w:rPr>
  </w:style>
  <w:style w:type="character" w:customStyle="1" w:styleId="WW8Num192z2">
    <w:name w:val="WW8Num192z2"/>
    <w:rsid w:val="00061116"/>
    <w:rPr>
      <w:rFonts w:ascii="Times New Roman" w:eastAsia="Times New Roman" w:hAnsi="Times New Roman" w:cs="Times New Roman"/>
    </w:rPr>
  </w:style>
  <w:style w:type="character" w:customStyle="1" w:styleId="WW8Num194z0">
    <w:name w:val="WW8Num194z0"/>
    <w:rsid w:val="00061116"/>
    <w:rPr>
      <w:rFonts w:ascii="Symbol" w:hAnsi="Symbol"/>
    </w:rPr>
  </w:style>
  <w:style w:type="character" w:customStyle="1" w:styleId="WW8Num196z0">
    <w:name w:val="WW8Num196z0"/>
    <w:rsid w:val="00061116"/>
    <w:rPr>
      <w:rFonts w:ascii="Symbol" w:hAnsi="Symbol"/>
    </w:rPr>
  </w:style>
  <w:style w:type="character" w:customStyle="1" w:styleId="WW8Num197z0">
    <w:name w:val="WW8Num197z0"/>
    <w:rsid w:val="00061116"/>
    <w:rPr>
      <w:rFonts w:ascii="Symbol" w:hAnsi="Symbol"/>
    </w:rPr>
  </w:style>
  <w:style w:type="character" w:customStyle="1" w:styleId="WW8Num198z0">
    <w:name w:val="WW8Num198z0"/>
    <w:rsid w:val="00061116"/>
    <w:rPr>
      <w:rFonts w:ascii="Times New Roman" w:hAnsi="Times New Roman"/>
      <w:b w:val="0"/>
      <w:i w:val="0"/>
      <w:sz w:val="24"/>
      <w:u w:val="none"/>
    </w:rPr>
  </w:style>
  <w:style w:type="character" w:customStyle="1" w:styleId="WW8Num201z0">
    <w:name w:val="WW8Num201z0"/>
    <w:rsid w:val="00061116"/>
    <w:rPr>
      <w:rFonts w:ascii="Times New Roman" w:hAnsi="Times New Roman" w:cs="Times New Roman"/>
      <w:b/>
      <w:i w:val="0"/>
      <w:sz w:val="26"/>
      <w:u w:val="none"/>
    </w:rPr>
  </w:style>
  <w:style w:type="character" w:customStyle="1" w:styleId="WW8Num202z0">
    <w:name w:val="WW8Num202z0"/>
    <w:rsid w:val="00061116"/>
    <w:rPr>
      <w:rFonts w:ascii="Symbol" w:hAnsi="Symbol"/>
    </w:rPr>
  </w:style>
  <w:style w:type="character" w:customStyle="1" w:styleId="WW8Num204z0">
    <w:name w:val="WW8Num204z0"/>
    <w:rsid w:val="00061116"/>
    <w:rPr>
      <w:rFonts w:ascii="Symbol" w:hAnsi="Symbol"/>
    </w:rPr>
  </w:style>
  <w:style w:type="character" w:customStyle="1" w:styleId="WW8Num205z0">
    <w:name w:val="WW8Num205z0"/>
    <w:rsid w:val="00061116"/>
    <w:rPr>
      <w:rFonts w:ascii="Symbol" w:hAnsi="Symbol"/>
    </w:rPr>
  </w:style>
  <w:style w:type="character" w:customStyle="1" w:styleId="WW8Num207z0">
    <w:name w:val="WW8Num207z0"/>
    <w:rsid w:val="00061116"/>
    <w:rPr>
      <w:rFonts w:ascii="Symbol" w:hAnsi="Symbol"/>
    </w:rPr>
  </w:style>
  <w:style w:type="character" w:customStyle="1" w:styleId="WW8Num209z0">
    <w:name w:val="WW8Num209z0"/>
    <w:rsid w:val="00061116"/>
    <w:rPr>
      <w:rFonts w:ascii="Symbol" w:hAnsi="Symbol"/>
      <w:color w:val="auto"/>
    </w:rPr>
  </w:style>
  <w:style w:type="character" w:customStyle="1" w:styleId="WW8Num212z0">
    <w:name w:val="WW8Num212z0"/>
    <w:rsid w:val="00061116"/>
    <w:rPr>
      <w:rFonts w:ascii="Symbol" w:hAnsi="Symbol"/>
    </w:rPr>
  </w:style>
  <w:style w:type="character" w:customStyle="1" w:styleId="WW8Num214z0">
    <w:name w:val="WW8Num214z0"/>
    <w:rsid w:val="00061116"/>
    <w:rPr>
      <w:rFonts w:ascii="Symbol" w:hAnsi="Symbol"/>
      <w:color w:val="auto"/>
    </w:rPr>
  </w:style>
  <w:style w:type="character" w:customStyle="1" w:styleId="WW8Num218z0">
    <w:name w:val="WW8Num218z0"/>
    <w:rsid w:val="00061116"/>
    <w:rPr>
      <w:rFonts w:ascii="Times New Roman" w:eastAsia="Times New Roman" w:hAnsi="Times New Roman" w:cs="Times New Roman"/>
    </w:rPr>
  </w:style>
  <w:style w:type="character" w:customStyle="1" w:styleId="WW8Num218z1">
    <w:name w:val="WW8Num218z1"/>
    <w:rsid w:val="00061116"/>
    <w:rPr>
      <w:rFonts w:ascii="Courier New" w:hAnsi="Courier New"/>
    </w:rPr>
  </w:style>
  <w:style w:type="character" w:customStyle="1" w:styleId="WW8Num218z2">
    <w:name w:val="WW8Num218z2"/>
    <w:rsid w:val="00061116"/>
    <w:rPr>
      <w:rFonts w:ascii="Wingdings" w:hAnsi="Wingdings"/>
    </w:rPr>
  </w:style>
  <w:style w:type="character" w:customStyle="1" w:styleId="WW8Num218z3">
    <w:name w:val="WW8Num218z3"/>
    <w:rsid w:val="00061116"/>
    <w:rPr>
      <w:rFonts w:ascii="Symbol" w:hAnsi="Symbol"/>
    </w:rPr>
  </w:style>
  <w:style w:type="character" w:customStyle="1" w:styleId="WW8Num220z1">
    <w:name w:val="WW8Num220z1"/>
    <w:rsid w:val="00061116"/>
    <w:rPr>
      <w:rFonts w:ascii="Courier New" w:hAnsi="Courier New" w:cs="font210"/>
    </w:rPr>
  </w:style>
  <w:style w:type="character" w:customStyle="1" w:styleId="WW8Num220z2">
    <w:name w:val="WW8Num220z2"/>
    <w:rsid w:val="00061116"/>
    <w:rPr>
      <w:rFonts w:ascii="Wingdings" w:hAnsi="Wingdings"/>
    </w:rPr>
  </w:style>
  <w:style w:type="character" w:customStyle="1" w:styleId="WW8Num220z3">
    <w:name w:val="WW8Num220z3"/>
    <w:rsid w:val="00061116"/>
    <w:rPr>
      <w:rFonts w:ascii="Symbol" w:hAnsi="Symbol"/>
    </w:rPr>
  </w:style>
  <w:style w:type="character" w:customStyle="1" w:styleId="WW8Num222z0">
    <w:name w:val="WW8Num222z0"/>
    <w:rsid w:val="00061116"/>
    <w:rPr>
      <w:rFonts w:ascii="Symbol" w:hAnsi="Symbol"/>
    </w:rPr>
  </w:style>
  <w:style w:type="character" w:customStyle="1" w:styleId="WW8Num225z0">
    <w:name w:val="WW8Num225z0"/>
    <w:rsid w:val="00061116"/>
    <w:rPr>
      <w:rFonts w:ascii="Symbol" w:hAnsi="Symbol"/>
    </w:rPr>
  </w:style>
  <w:style w:type="character" w:customStyle="1" w:styleId="WW8Num227z0">
    <w:name w:val="WW8Num227z0"/>
    <w:rsid w:val="00061116"/>
    <w:rPr>
      <w:rFonts w:ascii="Symbol" w:hAnsi="Symbol"/>
    </w:rPr>
  </w:style>
  <w:style w:type="character" w:customStyle="1" w:styleId="WW8Num228z0">
    <w:name w:val="WW8Num228z0"/>
    <w:rsid w:val="00061116"/>
    <w:rPr>
      <w:rFonts w:ascii="CG Times" w:hAnsi="CG Times"/>
      <w:b w:val="0"/>
      <w:i w:val="0"/>
      <w:sz w:val="20"/>
    </w:rPr>
  </w:style>
  <w:style w:type="character" w:customStyle="1" w:styleId="WW8Num228z1">
    <w:name w:val="WW8Num228z1"/>
    <w:rsid w:val="00061116"/>
    <w:rPr>
      <w:b w:val="0"/>
      <w:i w:val="0"/>
      <w:sz w:val="20"/>
    </w:rPr>
  </w:style>
  <w:style w:type="character" w:customStyle="1" w:styleId="WW8Num228z4">
    <w:name w:val="WW8Num228z4"/>
    <w:rsid w:val="00061116"/>
    <w:rPr>
      <w:b w:val="0"/>
      <w:i w:val="0"/>
      <w:sz w:val="18"/>
    </w:rPr>
  </w:style>
  <w:style w:type="character" w:customStyle="1" w:styleId="WW8Num228z8">
    <w:name w:val="WW8Num228z8"/>
    <w:rsid w:val="00061116"/>
    <w:rPr>
      <w:b/>
      <w:i w:val="0"/>
      <w:caps/>
      <w:sz w:val="22"/>
    </w:rPr>
  </w:style>
  <w:style w:type="character" w:customStyle="1" w:styleId="WW8Num233z0">
    <w:name w:val="WW8Num233z0"/>
    <w:rsid w:val="00061116"/>
    <w:rPr>
      <w:rFonts w:ascii="Symbol" w:hAnsi="Symbol"/>
    </w:rPr>
  </w:style>
  <w:style w:type="character" w:customStyle="1" w:styleId="WW8Num234z0">
    <w:name w:val="WW8Num234z0"/>
    <w:rsid w:val="00061116"/>
    <w:rPr>
      <w:rFonts w:ascii="Times New Roman" w:eastAsia="Times New Roman" w:hAnsi="Times New Roman" w:cs="Times New Roman"/>
    </w:rPr>
  </w:style>
  <w:style w:type="character" w:customStyle="1" w:styleId="WW8Num234z1">
    <w:name w:val="WW8Num234z1"/>
    <w:rsid w:val="00061116"/>
    <w:rPr>
      <w:rFonts w:ascii="Courier New" w:hAnsi="Courier New" w:cs="font210"/>
    </w:rPr>
  </w:style>
  <w:style w:type="character" w:customStyle="1" w:styleId="WW8Num234z2">
    <w:name w:val="WW8Num234z2"/>
    <w:rsid w:val="00061116"/>
    <w:rPr>
      <w:rFonts w:ascii="Wingdings" w:hAnsi="Wingdings"/>
    </w:rPr>
  </w:style>
  <w:style w:type="character" w:customStyle="1" w:styleId="WW8Num234z3">
    <w:name w:val="WW8Num234z3"/>
    <w:rsid w:val="00061116"/>
    <w:rPr>
      <w:rFonts w:ascii="Symbol" w:hAnsi="Symbol"/>
    </w:rPr>
  </w:style>
  <w:style w:type="character" w:customStyle="1" w:styleId="WW8Num236z0">
    <w:name w:val="WW8Num236z0"/>
    <w:rsid w:val="00061116"/>
    <w:rPr>
      <w:rFonts w:ascii="Symbol" w:hAnsi="Symbol"/>
      <w:color w:val="auto"/>
    </w:rPr>
  </w:style>
  <w:style w:type="character" w:customStyle="1" w:styleId="WW8Num237z0">
    <w:name w:val="WW8Num237z0"/>
    <w:rsid w:val="00061116"/>
    <w:rPr>
      <w:rFonts w:ascii="Symbol" w:hAnsi="Symbol"/>
    </w:rPr>
  </w:style>
  <w:style w:type="character" w:customStyle="1" w:styleId="WW8Num238z0">
    <w:name w:val="WW8Num238z0"/>
    <w:rsid w:val="00061116"/>
    <w:rPr>
      <w:rFonts w:ascii="Symbol" w:hAnsi="Symbol"/>
    </w:rPr>
  </w:style>
  <w:style w:type="character" w:customStyle="1" w:styleId="WW8Num239z0">
    <w:name w:val="WW8Num239z0"/>
    <w:rsid w:val="00061116"/>
    <w:rPr>
      <w:rFonts w:ascii="Symbol" w:hAnsi="Symbol"/>
    </w:rPr>
  </w:style>
  <w:style w:type="character" w:customStyle="1" w:styleId="WW8Num243z0">
    <w:name w:val="WW8Num243z0"/>
    <w:rsid w:val="00061116"/>
    <w:rPr>
      <w:rFonts w:ascii="Symbol" w:hAnsi="Symbol"/>
    </w:rPr>
  </w:style>
  <w:style w:type="character" w:customStyle="1" w:styleId="WW8Num244z0">
    <w:name w:val="WW8Num244z0"/>
    <w:rsid w:val="00061116"/>
    <w:rPr>
      <w:rFonts w:ascii="Times New Roman" w:hAnsi="Times New Roman"/>
      <w:b/>
      <w:i w:val="0"/>
      <w:caps/>
      <w:sz w:val="20"/>
    </w:rPr>
  </w:style>
  <w:style w:type="character" w:customStyle="1" w:styleId="WW8Num244z1">
    <w:name w:val="WW8Num244z1"/>
    <w:rsid w:val="00061116"/>
    <w:rPr>
      <w:b w:val="0"/>
      <w:i w:val="0"/>
      <w:sz w:val="20"/>
    </w:rPr>
  </w:style>
  <w:style w:type="character" w:customStyle="1" w:styleId="WW8Num244z2">
    <w:name w:val="WW8Num244z2"/>
    <w:rsid w:val="00061116"/>
    <w:rPr>
      <w:b w:val="0"/>
      <w:i w:val="0"/>
      <w:sz w:val="18"/>
    </w:rPr>
  </w:style>
  <w:style w:type="character" w:customStyle="1" w:styleId="WW8Num244z8">
    <w:name w:val="WW8Num244z8"/>
    <w:rsid w:val="00061116"/>
    <w:rPr>
      <w:b/>
      <w:i w:val="0"/>
      <w:caps/>
      <w:sz w:val="22"/>
    </w:rPr>
  </w:style>
  <w:style w:type="character" w:customStyle="1" w:styleId="WW8Num247z0">
    <w:name w:val="WW8Num247z0"/>
    <w:rsid w:val="00061116"/>
    <w:rPr>
      <w:rFonts w:ascii="Symbol" w:hAnsi="Symbol"/>
    </w:rPr>
  </w:style>
  <w:style w:type="character" w:customStyle="1" w:styleId="WW8Num248z0">
    <w:name w:val="WW8Num248z0"/>
    <w:rsid w:val="00061116"/>
    <w:rPr>
      <w:rFonts w:ascii="Symbol" w:hAnsi="Symbol"/>
      <w:color w:val="auto"/>
    </w:rPr>
  </w:style>
  <w:style w:type="character" w:customStyle="1" w:styleId="WW8Num251z0">
    <w:name w:val="WW8Num251z0"/>
    <w:rsid w:val="00061116"/>
    <w:rPr>
      <w:rFonts w:ascii="Symbol" w:hAnsi="Symbol"/>
    </w:rPr>
  </w:style>
  <w:style w:type="character" w:customStyle="1" w:styleId="WW8Num252z0">
    <w:name w:val="WW8Num252z0"/>
    <w:rsid w:val="00061116"/>
    <w:rPr>
      <w:rFonts w:ascii="Symbol" w:hAnsi="Symbol"/>
      <w:color w:val="auto"/>
    </w:rPr>
  </w:style>
  <w:style w:type="character" w:customStyle="1" w:styleId="WW8Num253z0">
    <w:name w:val="WW8Num253z0"/>
    <w:rsid w:val="00061116"/>
    <w:rPr>
      <w:b/>
    </w:rPr>
  </w:style>
  <w:style w:type="character" w:customStyle="1" w:styleId="WW8Num257z0">
    <w:name w:val="WW8Num257z0"/>
    <w:rsid w:val="00061116"/>
    <w:rPr>
      <w:b/>
    </w:rPr>
  </w:style>
  <w:style w:type="character" w:customStyle="1" w:styleId="WW8Num259z0">
    <w:name w:val="WW8Num259z0"/>
    <w:rsid w:val="00061116"/>
    <w:rPr>
      <w:rFonts w:ascii="Symbol" w:hAnsi="Symbol"/>
    </w:rPr>
  </w:style>
  <w:style w:type="character" w:customStyle="1" w:styleId="WW8Num260z0">
    <w:name w:val="WW8Num260z0"/>
    <w:rsid w:val="00061116"/>
    <w:rPr>
      <w:rFonts w:ascii="Symbol" w:hAnsi="Symbol"/>
    </w:rPr>
  </w:style>
  <w:style w:type="character" w:customStyle="1" w:styleId="WW8Num260z1">
    <w:name w:val="WW8Num260z1"/>
    <w:rsid w:val="00061116"/>
    <w:rPr>
      <w:rFonts w:ascii="Courier New" w:hAnsi="Courier New"/>
    </w:rPr>
  </w:style>
  <w:style w:type="character" w:customStyle="1" w:styleId="WW8Num260z2">
    <w:name w:val="WW8Num260z2"/>
    <w:rsid w:val="00061116"/>
    <w:rPr>
      <w:rFonts w:ascii="Wingdings" w:hAnsi="Wingdings"/>
    </w:rPr>
  </w:style>
  <w:style w:type="character" w:customStyle="1" w:styleId="WW8Num261z0">
    <w:name w:val="WW8Num261z0"/>
    <w:rsid w:val="00061116"/>
    <w:rPr>
      <w:rFonts w:ascii="Symbol" w:hAnsi="Symbol"/>
    </w:rPr>
  </w:style>
  <w:style w:type="character" w:customStyle="1" w:styleId="WW8Num264z0">
    <w:name w:val="WW8Num264z0"/>
    <w:rsid w:val="00061116"/>
    <w:rPr>
      <w:rFonts w:ascii="Symbol" w:hAnsi="Symbol"/>
    </w:rPr>
  </w:style>
  <w:style w:type="character" w:customStyle="1" w:styleId="WW8Num267z0">
    <w:name w:val="WW8Num267z0"/>
    <w:rsid w:val="00061116"/>
    <w:rPr>
      <w:rFonts w:ascii="Symbol" w:hAnsi="Symbol"/>
    </w:rPr>
  </w:style>
  <w:style w:type="character" w:customStyle="1" w:styleId="WW8Num269z0">
    <w:name w:val="WW8Num269z0"/>
    <w:rsid w:val="00061116"/>
    <w:rPr>
      <w:rFonts w:ascii="Symbol" w:hAnsi="Symbol"/>
    </w:rPr>
  </w:style>
  <w:style w:type="character" w:customStyle="1" w:styleId="WW8Num277z0">
    <w:name w:val="WW8Num277z0"/>
    <w:rsid w:val="00061116"/>
    <w:rPr>
      <w:rFonts w:ascii="CG Times" w:hAnsi="CG Times"/>
      <w:b w:val="0"/>
      <w:i w:val="0"/>
      <w:sz w:val="18"/>
    </w:rPr>
  </w:style>
  <w:style w:type="character" w:customStyle="1" w:styleId="WW8Num277z1">
    <w:name w:val="WW8Num277z1"/>
    <w:rsid w:val="00061116"/>
    <w:rPr>
      <w:b w:val="0"/>
      <w:i w:val="0"/>
      <w:sz w:val="18"/>
    </w:rPr>
  </w:style>
  <w:style w:type="character" w:customStyle="1" w:styleId="WW8Num277z3">
    <w:name w:val="WW8Num277z3"/>
    <w:rsid w:val="00061116"/>
    <w:rPr>
      <w:b w:val="0"/>
      <w:i w:val="0"/>
      <w:sz w:val="20"/>
    </w:rPr>
  </w:style>
  <w:style w:type="character" w:customStyle="1" w:styleId="WW8Num277z8">
    <w:name w:val="WW8Num277z8"/>
    <w:rsid w:val="00061116"/>
    <w:rPr>
      <w:b/>
      <w:i w:val="0"/>
      <w:caps/>
      <w:sz w:val="22"/>
    </w:rPr>
  </w:style>
  <w:style w:type="character" w:customStyle="1" w:styleId="WW8Num282z0">
    <w:name w:val="WW8Num282z0"/>
    <w:rsid w:val="00061116"/>
    <w:rPr>
      <w:rFonts w:ascii="Symbol" w:hAnsi="Symbol"/>
    </w:rPr>
  </w:style>
  <w:style w:type="character" w:customStyle="1" w:styleId="WW8Num284z0">
    <w:name w:val="WW8Num284z0"/>
    <w:rsid w:val="00061116"/>
    <w:rPr>
      <w:rFonts w:ascii="Times New Roman" w:hAnsi="Times New Roman"/>
      <w:b w:val="0"/>
      <w:i w:val="0"/>
      <w:sz w:val="24"/>
      <w:u w:val="none"/>
    </w:rPr>
  </w:style>
  <w:style w:type="character" w:customStyle="1" w:styleId="WW8Num289z0">
    <w:name w:val="WW8Num289z0"/>
    <w:rsid w:val="00061116"/>
    <w:rPr>
      <w:rFonts w:ascii="Symbol" w:hAnsi="Symbol"/>
    </w:rPr>
  </w:style>
  <w:style w:type="character" w:customStyle="1" w:styleId="WW8Num290z0">
    <w:name w:val="WW8Num290z0"/>
    <w:rsid w:val="00061116"/>
    <w:rPr>
      <w:rFonts w:ascii="Symbol" w:hAnsi="Symbol"/>
    </w:rPr>
  </w:style>
  <w:style w:type="character" w:customStyle="1" w:styleId="WW8Num291z0">
    <w:name w:val="WW8Num291z0"/>
    <w:rsid w:val="00061116"/>
    <w:rPr>
      <w:rFonts w:ascii="Symbol" w:hAnsi="Symbol"/>
    </w:rPr>
  </w:style>
  <w:style w:type="character" w:customStyle="1" w:styleId="WW8Num294z0">
    <w:name w:val="WW8Num294z0"/>
    <w:rsid w:val="00061116"/>
    <w:rPr>
      <w:rFonts w:ascii="Symbol" w:hAnsi="Symbol"/>
    </w:rPr>
  </w:style>
  <w:style w:type="character" w:customStyle="1" w:styleId="WW8Num295z0">
    <w:name w:val="WW8Num295z0"/>
    <w:rsid w:val="00061116"/>
    <w:rPr>
      <w:rFonts w:ascii="Wingdings" w:hAnsi="Wingdings"/>
      <w:sz w:val="16"/>
    </w:rPr>
  </w:style>
  <w:style w:type="character" w:customStyle="1" w:styleId="WW8Num298z0">
    <w:name w:val="WW8Num298z0"/>
    <w:rsid w:val="00061116"/>
    <w:rPr>
      <w:rFonts w:ascii="Symbol" w:hAnsi="Symbol"/>
    </w:rPr>
  </w:style>
  <w:style w:type="character" w:customStyle="1" w:styleId="WW8Num299z0">
    <w:name w:val="WW8Num299z0"/>
    <w:rsid w:val="00061116"/>
    <w:rPr>
      <w:rFonts w:ascii="Symbol" w:hAnsi="Symbol"/>
    </w:rPr>
  </w:style>
  <w:style w:type="character" w:customStyle="1" w:styleId="WW8Num302z0">
    <w:name w:val="WW8Num302z0"/>
    <w:rsid w:val="00061116"/>
    <w:rPr>
      <w:rFonts w:ascii="Times New Roman" w:hAnsi="Times New Roman"/>
      <w:b w:val="0"/>
      <w:i w:val="0"/>
      <w:sz w:val="24"/>
      <w:u w:val="none"/>
    </w:rPr>
  </w:style>
  <w:style w:type="character" w:customStyle="1" w:styleId="WW8Num303z0">
    <w:name w:val="WW8Num303z0"/>
    <w:rsid w:val="00061116"/>
    <w:rPr>
      <w:rFonts w:ascii="Symbol" w:hAnsi="Symbol"/>
    </w:rPr>
  </w:style>
  <w:style w:type="character" w:customStyle="1" w:styleId="WW8Num304z0">
    <w:name w:val="WW8Num304z0"/>
    <w:rsid w:val="00061116"/>
    <w:rPr>
      <w:rFonts w:ascii="Symbol" w:hAnsi="Symbol"/>
    </w:rPr>
  </w:style>
  <w:style w:type="character" w:customStyle="1" w:styleId="WW8Num304z1">
    <w:name w:val="WW8Num304z1"/>
    <w:rsid w:val="00061116"/>
    <w:rPr>
      <w:rFonts w:ascii="Courier New" w:hAnsi="Courier New"/>
    </w:rPr>
  </w:style>
  <w:style w:type="character" w:customStyle="1" w:styleId="WW8Num304z2">
    <w:name w:val="WW8Num304z2"/>
    <w:rsid w:val="00061116"/>
    <w:rPr>
      <w:rFonts w:ascii="Wingdings" w:hAnsi="Wingdings"/>
    </w:rPr>
  </w:style>
  <w:style w:type="character" w:customStyle="1" w:styleId="WW8Num305z0">
    <w:name w:val="WW8Num305z0"/>
    <w:rsid w:val="00061116"/>
    <w:rPr>
      <w:rFonts w:ascii="Symbol" w:hAnsi="Symbol"/>
    </w:rPr>
  </w:style>
  <w:style w:type="character" w:customStyle="1" w:styleId="WW8Num307z0">
    <w:name w:val="WW8Num307z0"/>
    <w:rsid w:val="00061116"/>
    <w:rPr>
      <w:rFonts w:ascii="Wingdings" w:hAnsi="Wingdings"/>
      <w:sz w:val="16"/>
    </w:rPr>
  </w:style>
  <w:style w:type="character" w:customStyle="1" w:styleId="WW8Num308z0">
    <w:name w:val="WW8Num308z0"/>
    <w:rsid w:val="00061116"/>
    <w:rPr>
      <w:rFonts w:ascii="Symbol" w:hAnsi="Symbol"/>
      <w:color w:val="auto"/>
    </w:rPr>
  </w:style>
  <w:style w:type="character" w:customStyle="1" w:styleId="WW8Num309z0">
    <w:name w:val="WW8Num309z0"/>
    <w:rsid w:val="00061116"/>
    <w:rPr>
      <w:sz w:val="20"/>
    </w:rPr>
  </w:style>
  <w:style w:type="character" w:customStyle="1" w:styleId="WW8Num310z0">
    <w:name w:val="WW8Num310z0"/>
    <w:rsid w:val="00061116"/>
    <w:rPr>
      <w:rFonts w:ascii="Courier New" w:hAnsi="Courier New"/>
    </w:rPr>
  </w:style>
  <w:style w:type="character" w:customStyle="1" w:styleId="WW8Num310z2">
    <w:name w:val="WW8Num310z2"/>
    <w:rsid w:val="00061116"/>
    <w:rPr>
      <w:rFonts w:ascii="Wingdings" w:hAnsi="Wingdings"/>
    </w:rPr>
  </w:style>
  <w:style w:type="character" w:customStyle="1" w:styleId="WW8Num310z3">
    <w:name w:val="WW8Num310z3"/>
    <w:rsid w:val="00061116"/>
    <w:rPr>
      <w:rFonts w:ascii="Symbol" w:hAnsi="Symbol"/>
    </w:rPr>
  </w:style>
  <w:style w:type="character" w:customStyle="1" w:styleId="WW8Num313z0">
    <w:name w:val="WW8Num313z0"/>
    <w:rsid w:val="00061116"/>
    <w:rPr>
      <w:rFonts w:ascii="Symbol" w:hAnsi="Symbol"/>
    </w:rPr>
  </w:style>
  <w:style w:type="character" w:customStyle="1" w:styleId="WW8Num314z0">
    <w:name w:val="WW8Num314z0"/>
    <w:rsid w:val="00061116"/>
    <w:rPr>
      <w:rFonts w:ascii="Symbol" w:hAnsi="Symbol"/>
    </w:rPr>
  </w:style>
  <w:style w:type="character" w:customStyle="1" w:styleId="WW8Num316z0">
    <w:name w:val="WW8Num316z0"/>
    <w:rsid w:val="00061116"/>
    <w:rPr>
      <w:rFonts w:ascii="Times New Roman" w:eastAsia="Times New Roman" w:hAnsi="Times New Roman" w:cs="Times New Roman"/>
    </w:rPr>
  </w:style>
  <w:style w:type="character" w:customStyle="1" w:styleId="WW8Num316z1">
    <w:name w:val="WW8Num316z1"/>
    <w:rsid w:val="00061116"/>
    <w:rPr>
      <w:rFonts w:ascii="Courier New" w:hAnsi="Courier New"/>
    </w:rPr>
  </w:style>
  <w:style w:type="character" w:customStyle="1" w:styleId="WW8Num316z2">
    <w:name w:val="WW8Num316z2"/>
    <w:rsid w:val="00061116"/>
    <w:rPr>
      <w:rFonts w:ascii="Wingdings" w:hAnsi="Wingdings"/>
    </w:rPr>
  </w:style>
  <w:style w:type="character" w:customStyle="1" w:styleId="WW8Num316z3">
    <w:name w:val="WW8Num316z3"/>
    <w:rsid w:val="00061116"/>
    <w:rPr>
      <w:rFonts w:ascii="Symbol" w:hAnsi="Symbol"/>
    </w:rPr>
  </w:style>
  <w:style w:type="character" w:customStyle="1" w:styleId="WW8Num317z0">
    <w:name w:val="WW8Num317z0"/>
    <w:rsid w:val="00061116"/>
    <w:rPr>
      <w:rFonts w:ascii="Symbol" w:hAnsi="Symbol"/>
    </w:rPr>
  </w:style>
  <w:style w:type="character" w:customStyle="1" w:styleId="WW8Num326z0">
    <w:name w:val="WW8Num326z0"/>
    <w:rsid w:val="00061116"/>
    <w:rPr>
      <w:rFonts w:ascii="Symbol" w:hAnsi="Symbol"/>
    </w:rPr>
  </w:style>
  <w:style w:type="character" w:customStyle="1" w:styleId="WW8Num332z0">
    <w:name w:val="WW8Num332z0"/>
    <w:rsid w:val="00061116"/>
    <w:rPr>
      <w:rFonts w:ascii="Symbol" w:hAnsi="Symbol"/>
    </w:rPr>
  </w:style>
  <w:style w:type="character" w:customStyle="1" w:styleId="WW8Num333z0">
    <w:name w:val="WW8Num333z0"/>
    <w:rsid w:val="00061116"/>
    <w:rPr>
      <w:rFonts w:ascii="Symbol" w:hAnsi="Symbol"/>
    </w:rPr>
  </w:style>
  <w:style w:type="character" w:customStyle="1" w:styleId="WW8Num334z0">
    <w:name w:val="WW8Num334z0"/>
    <w:rsid w:val="00061116"/>
    <w:rPr>
      <w:rFonts w:ascii="Symbol" w:hAnsi="Symbol"/>
    </w:rPr>
  </w:style>
  <w:style w:type="character" w:customStyle="1" w:styleId="WW8Num339z0">
    <w:name w:val="WW8Num339z0"/>
    <w:rsid w:val="00061116"/>
    <w:rPr>
      <w:rFonts w:ascii="Symbol" w:hAnsi="Symbol"/>
    </w:rPr>
  </w:style>
  <w:style w:type="character" w:customStyle="1" w:styleId="WW8Num340z0">
    <w:name w:val="WW8Num340z0"/>
    <w:rsid w:val="00061116"/>
    <w:rPr>
      <w:rFonts w:ascii="Symbol" w:hAnsi="Symbol"/>
    </w:rPr>
  </w:style>
  <w:style w:type="character" w:customStyle="1" w:styleId="WW8Num344z0">
    <w:name w:val="WW8Num344z0"/>
    <w:rsid w:val="00061116"/>
    <w:rPr>
      <w:rFonts w:ascii="Symbol" w:hAnsi="Symbol"/>
    </w:rPr>
  </w:style>
  <w:style w:type="character" w:customStyle="1" w:styleId="WW8Num345z0">
    <w:name w:val="WW8Num345z0"/>
    <w:rsid w:val="00061116"/>
    <w:rPr>
      <w:rFonts w:ascii="Symbol" w:hAnsi="Symbol"/>
    </w:rPr>
  </w:style>
  <w:style w:type="character" w:customStyle="1" w:styleId="WW8Num346z0">
    <w:name w:val="WW8Num346z0"/>
    <w:rsid w:val="00061116"/>
    <w:rPr>
      <w:rFonts w:ascii="Symbol" w:hAnsi="Symbol"/>
      <w:sz w:val="16"/>
    </w:rPr>
  </w:style>
  <w:style w:type="character" w:customStyle="1" w:styleId="WW8Num347z0">
    <w:name w:val="WW8Num347z0"/>
    <w:rsid w:val="00061116"/>
    <w:rPr>
      <w:rFonts w:ascii="Symbol" w:hAnsi="Symbol"/>
      <w:color w:val="auto"/>
    </w:rPr>
  </w:style>
  <w:style w:type="character" w:customStyle="1" w:styleId="WW8Num353z0">
    <w:name w:val="WW8Num353z0"/>
    <w:rsid w:val="00061116"/>
    <w:rPr>
      <w:rFonts w:ascii="CG Times" w:hAnsi="CG Times"/>
      <w:b w:val="0"/>
      <w:i w:val="0"/>
      <w:sz w:val="20"/>
    </w:rPr>
  </w:style>
  <w:style w:type="character" w:customStyle="1" w:styleId="WW8Num353z1">
    <w:name w:val="WW8Num353z1"/>
    <w:rsid w:val="00061116"/>
    <w:rPr>
      <w:b w:val="0"/>
      <w:i w:val="0"/>
      <w:sz w:val="20"/>
    </w:rPr>
  </w:style>
  <w:style w:type="character" w:customStyle="1" w:styleId="WW8Num353z2">
    <w:name w:val="WW8Num353z2"/>
    <w:rsid w:val="00061116"/>
    <w:rPr>
      <w:b w:val="0"/>
      <w:i w:val="0"/>
      <w:sz w:val="18"/>
    </w:rPr>
  </w:style>
  <w:style w:type="character" w:customStyle="1" w:styleId="WW8Num353z8">
    <w:name w:val="WW8Num353z8"/>
    <w:rsid w:val="00061116"/>
    <w:rPr>
      <w:b/>
      <w:i w:val="0"/>
      <w:caps/>
      <w:sz w:val="22"/>
    </w:rPr>
  </w:style>
  <w:style w:type="character" w:customStyle="1" w:styleId="WW8Num354z0">
    <w:name w:val="WW8Num354z0"/>
    <w:rsid w:val="00061116"/>
    <w:rPr>
      <w:u w:val="single"/>
    </w:rPr>
  </w:style>
  <w:style w:type="character" w:customStyle="1" w:styleId="WW8Num355z0">
    <w:name w:val="WW8Num355z0"/>
    <w:rsid w:val="00061116"/>
    <w:rPr>
      <w:rFonts w:ascii="Symbol" w:hAnsi="Symbol"/>
    </w:rPr>
  </w:style>
  <w:style w:type="character" w:customStyle="1" w:styleId="WW8Num355z1">
    <w:name w:val="WW8Num355z1"/>
    <w:rsid w:val="00061116"/>
    <w:rPr>
      <w:rFonts w:ascii="Courier New" w:hAnsi="Courier New" w:cs="SPT Phonetic"/>
    </w:rPr>
  </w:style>
  <w:style w:type="character" w:customStyle="1" w:styleId="WW8Num355z2">
    <w:name w:val="WW8Num355z2"/>
    <w:rsid w:val="00061116"/>
    <w:rPr>
      <w:rFonts w:ascii="Wingdings" w:hAnsi="Wingdings"/>
    </w:rPr>
  </w:style>
  <w:style w:type="character" w:customStyle="1" w:styleId="WW8Num359z0">
    <w:name w:val="WW8Num359z0"/>
    <w:rsid w:val="00061116"/>
    <w:rPr>
      <w:rFonts w:ascii="Symbol" w:hAnsi="Symbol"/>
    </w:rPr>
  </w:style>
  <w:style w:type="character" w:customStyle="1" w:styleId="WW8Num360z0">
    <w:name w:val="WW8Num360z0"/>
    <w:rsid w:val="00061116"/>
    <w:rPr>
      <w:rFonts w:ascii="Symbol" w:hAnsi="Symbol"/>
    </w:rPr>
  </w:style>
  <w:style w:type="character" w:customStyle="1" w:styleId="WW8Num361z0">
    <w:name w:val="WW8Num361z0"/>
    <w:rsid w:val="00061116"/>
    <w:rPr>
      <w:rFonts w:ascii="Symbol" w:hAnsi="Symbol"/>
      <w:color w:val="auto"/>
    </w:rPr>
  </w:style>
  <w:style w:type="character" w:customStyle="1" w:styleId="WW8Num363z0">
    <w:name w:val="WW8Num363z0"/>
    <w:rsid w:val="00061116"/>
    <w:rPr>
      <w:rFonts w:ascii="Symbol" w:hAnsi="Symbol"/>
    </w:rPr>
  </w:style>
  <w:style w:type="character" w:customStyle="1" w:styleId="WW8Num363z1">
    <w:name w:val="WW8Num363z1"/>
    <w:rsid w:val="00061116"/>
    <w:rPr>
      <w:rFonts w:ascii="Courier New" w:hAnsi="Courier New"/>
    </w:rPr>
  </w:style>
  <w:style w:type="character" w:customStyle="1" w:styleId="WW8Num363z2">
    <w:name w:val="WW8Num363z2"/>
    <w:rsid w:val="00061116"/>
    <w:rPr>
      <w:rFonts w:ascii="Wingdings" w:hAnsi="Wingdings"/>
    </w:rPr>
  </w:style>
  <w:style w:type="character" w:customStyle="1" w:styleId="WW8Num368z0">
    <w:name w:val="WW8Num368z0"/>
    <w:rsid w:val="00061116"/>
    <w:rPr>
      <w:rFonts w:ascii="Symbol" w:hAnsi="Symbol"/>
    </w:rPr>
  </w:style>
  <w:style w:type="character" w:customStyle="1" w:styleId="WW8Num372z0">
    <w:name w:val="WW8Num372z0"/>
    <w:rsid w:val="00061116"/>
    <w:rPr>
      <w:rFonts w:ascii="Symbol" w:hAnsi="Symbol"/>
    </w:rPr>
  </w:style>
  <w:style w:type="character" w:customStyle="1" w:styleId="WW8Num374z0">
    <w:name w:val="WW8Num374z0"/>
    <w:rsid w:val="00061116"/>
    <w:rPr>
      <w:rFonts w:ascii="Symbol" w:hAnsi="Symbol"/>
    </w:rPr>
  </w:style>
  <w:style w:type="character" w:customStyle="1" w:styleId="WW8Num377z0">
    <w:name w:val="WW8Num377z0"/>
    <w:rsid w:val="00061116"/>
    <w:rPr>
      <w:rFonts w:ascii="Symbol" w:hAnsi="Symbol"/>
    </w:rPr>
  </w:style>
  <w:style w:type="character" w:customStyle="1" w:styleId="WW8Num377z1">
    <w:name w:val="WW8Num377z1"/>
    <w:rsid w:val="00061116"/>
    <w:rPr>
      <w:rFonts w:ascii="Courier New" w:hAnsi="Courier New" w:cs="SPT Phonetic"/>
    </w:rPr>
  </w:style>
  <w:style w:type="character" w:customStyle="1" w:styleId="WW8Num377z2">
    <w:name w:val="WW8Num377z2"/>
    <w:rsid w:val="00061116"/>
    <w:rPr>
      <w:rFonts w:ascii="Wingdings" w:hAnsi="Wingdings"/>
    </w:rPr>
  </w:style>
  <w:style w:type="character" w:customStyle="1" w:styleId="WW8Num378z0">
    <w:name w:val="WW8Num378z0"/>
    <w:rsid w:val="00061116"/>
    <w:rPr>
      <w:b w:val="0"/>
      <w:i w:val="0"/>
      <w:sz w:val="24"/>
    </w:rPr>
  </w:style>
  <w:style w:type="character" w:customStyle="1" w:styleId="WW8Num379z0">
    <w:name w:val="WW8Num379z0"/>
    <w:rsid w:val="00061116"/>
    <w:rPr>
      <w:rFonts w:ascii="Times New Roman" w:hAnsi="Times New Roman"/>
      <w:b w:val="0"/>
      <w:i w:val="0"/>
      <w:sz w:val="24"/>
      <w:u w:val="none"/>
    </w:rPr>
  </w:style>
  <w:style w:type="character" w:customStyle="1" w:styleId="WW8Num380z0">
    <w:name w:val="WW8Num380z0"/>
    <w:rsid w:val="00061116"/>
    <w:rPr>
      <w:rFonts w:ascii="Symbol" w:hAnsi="Symbol"/>
    </w:rPr>
  </w:style>
  <w:style w:type="character" w:customStyle="1" w:styleId="WW8Num381z0">
    <w:name w:val="WW8Num381z0"/>
    <w:rsid w:val="00061116"/>
    <w:rPr>
      <w:b/>
    </w:rPr>
  </w:style>
  <w:style w:type="character" w:customStyle="1" w:styleId="WW8Num383z0">
    <w:name w:val="WW8Num383z0"/>
    <w:rsid w:val="00061116"/>
    <w:rPr>
      <w:rFonts w:ascii="Symbol" w:hAnsi="Symbol"/>
      <w:color w:val="auto"/>
      <w:sz w:val="22"/>
    </w:rPr>
  </w:style>
  <w:style w:type="character" w:customStyle="1" w:styleId="WW8Num384z0">
    <w:name w:val="WW8Num384z0"/>
    <w:rsid w:val="00061116"/>
    <w:rPr>
      <w:rFonts w:ascii="Symbol" w:hAnsi="Symbol"/>
      <w:color w:val="auto"/>
    </w:rPr>
  </w:style>
  <w:style w:type="character" w:customStyle="1" w:styleId="WW8Num389z0">
    <w:name w:val="WW8Num389z0"/>
    <w:rsid w:val="00061116"/>
    <w:rPr>
      <w:rFonts w:ascii="Symbol" w:hAnsi="Symbol"/>
    </w:rPr>
  </w:style>
  <w:style w:type="character" w:customStyle="1" w:styleId="WW8Num390z0">
    <w:name w:val="WW8Num390z0"/>
    <w:rsid w:val="00061116"/>
    <w:rPr>
      <w:rFonts w:ascii="Symbol" w:hAnsi="Symbol"/>
    </w:rPr>
  </w:style>
  <w:style w:type="character" w:customStyle="1" w:styleId="WW8Num390z1">
    <w:name w:val="WW8Num390z1"/>
    <w:rsid w:val="00061116"/>
    <w:rPr>
      <w:rFonts w:ascii="Courier New" w:hAnsi="Courier New"/>
    </w:rPr>
  </w:style>
  <w:style w:type="character" w:customStyle="1" w:styleId="WW8Num390z2">
    <w:name w:val="WW8Num390z2"/>
    <w:rsid w:val="00061116"/>
    <w:rPr>
      <w:rFonts w:ascii="Wingdings" w:hAnsi="Wingdings"/>
    </w:rPr>
  </w:style>
  <w:style w:type="character" w:customStyle="1" w:styleId="WW8Num398z0">
    <w:name w:val="WW8Num398z0"/>
    <w:rsid w:val="00061116"/>
    <w:rPr>
      <w:rFonts w:ascii="Symbol" w:hAnsi="Symbol"/>
    </w:rPr>
  </w:style>
  <w:style w:type="character" w:customStyle="1" w:styleId="WW8Num400z0">
    <w:name w:val="WW8Num400z0"/>
    <w:rsid w:val="00061116"/>
    <w:rPr>
      <w:sz w:val="24"/>
    </w:rPr>
  </w:style>
  <w:style w:type="character" w:customStyle="1" w:styleId="WW8Num401z0">
    <w:name w:val="WW8Num401z0"/>
    <w:rsid w:val="00061116"/>
    <w:rPr>
      <w:rFonts w:ascii="Symbol" w:hAnsi="Symbol"/>
    </w:rPr>
  </w:style>
  <w:style w:type="character" w:customStyle="1" w:styleId="WW8Num404z0">
    <w:name w:val="WW8Num404z0"/>
    <w:rsid w:val="00061116"/>
    <w:rPr>
      <w:rFonts w:ascii="Symbol" w:hAnsi="Symbol"/>
    </w:rPr>
  </w:style>
  <w:style w:type="character" w:customStyle="1" w:styleId="WW8Num405z0">
    <w:name w:val="WW8Num405z0"/>
    <w:rsid w:val="00061116"/>
    <w:rPr>
      <w:rFonts w:ascii="Wingdings" w:hAnsi="Wingdings"/>
    </w:rPr>
  </w:style>
  <w:style w:type="character" w:customStyle="1" w:styleId="WW8Num405z1">
    <w:name w:val="WW8Num405z1"/>
    <w:rsid w:val="00061116"/>
    <w:rPr>
      <w:rFonts w:ascii="Courier New" w:hAnsi="Courier New"/>
    </w:rPr>
  </w:style>
  <w:style w:type="character" w:customStyle="1" w:styleId="WW8Num405z3">
    <w:name w:val="WW8Num405z3"/>
    <w:rsid w:val="00061116"/>
    <w:rPr>
      <w:rFonts w:ascii="Symbol" w:hAnsi="Symbol"/>
    </w:rPr>
  </w:style>
  <w:style w:type="character" w:customStyle="1" w:styleId="WW8Num406z0">
    <w:name w:val="WW8Num406z0"/>
    <w:rsid w:val="00061116"/>
    <w:rPr>
      <w:rFonts w:ascii="CG Times" w:hAnsi="CG Times"/>
      <w:b w:val="0"/>
      <w:i w:val="0"/>
      <w:sz w:val="20"/>
    </w:rPr>
  </w:style>
  <w:style w:type="character" w:customStyle="1" w:styleId="WW8Num406z1">
    <w:name w:val="WW8Num406z1"/>
    <w:rsid w:val="00061116"/>
    <w:rPr>
      <w:b w:val="0"/>
      <w:i w:val="0"/>
      <w:sz w:val="20"/>
    </w:rPr>
  </w:style>
  <w:style w:type="character" w:customStyle="1" w:styleId="WW8Num406z4">
    <w:name w:val="WW8Num406z4"/>
    <w:rsid w:val="00061116"/>
    <w:rPr>
      <w:b w:val="0"/>
      <w:i w:val="0"/>
      <w:sz w:val="18"/>
    </w:rPr>
  </w:style>
  <w:style w:type="character" w:customStyle="1" w:styleId="WW8Num406z8">
    <w:name w:val="WW8Num406z8"/>
    <w:rsid w:val="00061116"/>
    <w:rPr>
      <w:b/>
      <w:i w:val="0"/>
      <w:caps/>
      <w:sz w:val="22"/>
    </w:rPr>
  </w:style>
  <w:style w:type="character" w:customStyle="1" w:styleId="WW8Num408z0">
    <w:name w:val="WW8Num408z0"/>
    <w:rsid w:val="00061116"/>
    <w:rPr>
      <w:b w:val="0"/>
      <w:i/>
    </w:rPr>
  </w:style>
  <w:style w:type="character" w:customStyle="1" w:styleId="WW8Num409z0">
    <w:name w:val="WW8Num409z0"/>
    <w:rsid w:val="00061116"/>
    <w:rPr>
      <w:rFonts w:ascii="Symbol" w:hAnsi="Symbol"/>
    </w:rPr>
  </w:style>
  <w:style w:type="character" w:customStyle="1" w:styleId="WW8Num410z0">
    <w:name w:val="WW8Num410z0"/>
    <w:rsid w:val="00061116"/>
    <w:rPr>
      <w:rFonts w:ascii="Symbol" w:hAnsi="Symbol"/>
    </w:rPr>
  </w:style>
  <w:style w:type="character" w:customStyle="1" w:styleId="WW8Num410z1">
    <w:name w:val="WW8Num410z1"/>
    <w:rsid w:val="00061116"/>
    <w:rPr>
      <w:rFonts w:ascii="Courier New" w:hAnsi="Courier New" w:cs="SPT Phonetic"/>
    </w:rPr>
  </w:style>
  <w:style w:type="character" w:customStyle="1" w:styleId="WW8Num410z2">
    <w:name w:val="WW8Num410z2"/>
    <w:rsid w:val="00061116"/>
    <w:rPr>
      <w:rFonts w:ascii="Wingdings" w:hAnsi="Wingdings"/>
    </w:rPr>
  </w:style>
  <w:style w:type="character" w:customStyle="1" w:styleId="WW8Num411z0">
    <w:name w:val="WW8Num411z0"/>
    <w:rsid w:val="00061116"/>
    <w:rPr>
      <w:rFonts w:ascii="Symbol" w:hAnsi="Symbol"/>
    </w:rPr>
  </w:style>
  <w:style w:type="character" w:customStyle="1" w:styleId="WW8Num420z0">
    <w:name w:val="WW8Num420z0"/>
    <w:rsid w:val="00061116"/>
    <w:rPr>
      <w:rFonts w:ascii="Times New Roman" w:hAnsi="Times New Roman"/>
      <w:b w:val="0"/>
      <w:i w:val="0"/>
      <w:sz w:val="24"/>
      <w:u w:val="none"/>
    </w:rPr>
  </w:style>
  <w:style w:type="character" w:customStyle="1" w:styleId="WW8Num421z0">
    <w:name w:val="WW8Num421z0"/>
    <w:rsid w:val="00061116"/>
    <w:rPr>
      <w:rFonts w:ascii="Symbol" w:hAnsi="Symbol"/>
    </w:rPr>
  </w:style>
  <w:style w:type="character" w:customStyle="1" w:styleId="WW8Num422z0">
    <w:name w:val="WW8Num422z0"/>
    <w:rsid w:val="00061116"/>
    <w:rPr>
      <w:rFonts w:ascii="Times New Roman" w:hAnsi="Times New Roman"/>
      <w:b w:val="0"/>
      <w:i w:val="0"/>
      <w:sz w:val="24"/>
      <w:u w:val="none"/>
    </w:rPr>
  </w:style>
  <w:style w:type="character" w:customStyle="1" w:styleId="WW8Num423z0">
    <w:name w:val="WW8Num423z0"/>
    <w:rsid w:val="00061116"/>
    <w:rPr>
      <w:rFonts w:ascii="Symbol" w:hAnsi="Symbol"/>
    </w:rPr>
  </w:style>
  <w:style w:type="character" w:customStyle="1" w:styleId="WW8Num424z0">
    <w:name w:val="WW8Num424z0"/>
    <w:rsid w:val="00061116"/>
    <w:rPr>
      <w:rFonts w:ascii="Symbol" w:hAnsi="Symbol"/>
    </w:rPr>
  </w:style>
  <w:style w:type="character" w:customStyle="1" w:styleId="WW8Num425z0">
    <w:name w:val="WW8Num425z0"/>
    <w:rsid w:val="00061116"/>
    <w:rPr>
      <w:rFonts w:ascii="Symbol" w:hAnsi="Symbol"/>
    </w:rPr>
  </w:style>
  <w:style w:type="character" w:customStyle="1" w:styleId="WW8Num427z0">
    <w:name w:val="WW8Num427z0"/>
    <w:rsid w:val="00061116"/>
    <w:rPr>
      <w:rFonts w:ascii="Times New Roman" w:hAnsi="Times New Roman"/>
      <w:b w:val="0"/>
      <w:i w:val="0"/>
      <w:sz w:val="24"/>
      <w:u w:val="none"/>
    </w:rPr>
  </w:style>
  <w:style w:type="character" w:customStyle="1" w:styleId="WW8Num431z0">
    <w:name w:val="WW8Num431z0"/>
    <w:rsid w:val="00061116"/>
    <w:rPr>
      <w:rFonts w:ascii="Symbol" w:hAnsi="Symbol"/>
    </w:rPr>
  </w:style>
  <w:style w:type="character" w:customStyle="1" w:styleId="WW8Num436z0">
    <w:name w:val="WW8Num436z0"/>
    <w:rsid w:val="00061116"/>
    <w:rPr>
      <w:rFonts w:ascii="Times New Roman" w:hAnsi="Times New Roman"/>
      <w:b w:val="0"/>
      <w:i w:val="0"/>
      <w:sz w:val="24"/>
      <w:u w:val="none"/>
    </w:rPr>
  </w:style>
  <w:style w:type="character" w:customStyle="1" w:styleId="WW8Num438z0">
    <w:name w:val="WW8Num438z0"/>
    <w:rsid w:val="00061116"/>
    <w:rPr>
      <w:rFonts w:ascii="Symbol" w:hAnsi="Symbol"/>
      <w:color w:val="auto"/>
    </w:rPr>
  </w:style>
  <w:style w:type="character" w:customStyle="1" w:styleId="WW8Num439z0">
    <w:name w:val="WW8Num439z0"/>
    <w:rsid w:val="00061116"/>
    <w:rPr>
      <w:rFonts w:ascii="Symbol" w:hAnsi="Symbol"/>
    </w:rPr>
  </w:style>
  <w:style w:type="character" w:customStyle="1" w:styleId="WW8Num440z0">
    <w:name w:val="WW8Num440z0"/>
    <w:rsid w:val="00061116"/>
    <w:rPr>
      <w:b/>
    </w:rPr>
  </w:style>
  <w:style w:type="character" w:customStyle="1" w:styleId="WW8Num442z0">
    <w:name w:val="WW8Num442z0"/>
    <w:rsid w:val="00061116"/>
    <w:rPr>
      <w:b/>
    </w:rPr>
  </w:style>
  <w:style w:type="character" w:customStyle="1" w:styleId="WW8Num444z0">
    <w:name w:val="WW8Num444z0"/>
    <w:rsid w:val="00061116"/>
    <w:rPr>
      <w:rFonts w:ascii="Symbol" w:hAnsi="Symbol"/>
    </w:rPr>
  </w:style>
  <w:style w:type="character" w:customStyle="1" w:styleId="WW8Num447z0">
    <w:name w:val="WW8Num447z0"/>
    <w:rsid w:val="00061116"/>
    <w:rPr>
      <w:rFonts w:ascii="Symbol" w:hAnsi="Symbol"/>
    </w:rPr>
  </w:style>
  <w:style w:type="character" w:customStyle="1" w:styleId="WW8Num449z0">
    <w:name w:val="WW8Num449z0"/>
    <w:rsid w:val="00061116"/>
    <w:rPr>
      <w:rFonts w:ascii="Symbol" w:hAnsi="Symbol"/>
    </w:rPr>
  </w:style>
  <w:style w:type="character" w:customStyle="1" w:styleId="WW8Num450z0">
    <w:name w:val="WW8Num450z0"/>
    <w:rsid w:val="00061116"/>
    <w:rPr>
      <w:rFonts w:ascii="Symbol" w:hAnsi="Symbol"/>
    </w:rPr>
  </w:style>
  <w:style w:type="character" w:customStyle="1" w:styleId="WW8Num451z0">
    <w:name w:val="WW8Num451z0"/>
    <w:rsid w:val="00061116"/>
    <w:rPr>
      <w:rFonts w:ascii="Times New Roman" w:hAnsi="Times New Roman"/>
      <w:b w:val="0"/>
      <w:i w:val="0"/>
      <w:sz w:val="24"/>
      <w:u w:val="none"/>
    </w:rPr>
  </w:style>
  <w:style w:type="character" w:customStyle="1" w:styleId="WW8Num452z0">
    <w:name w:val="WW8Num452z0"/>
    <w:rsid w:val="00061116"/>
    <w:rPr>
      <w:rFonts w:ascii="Symbol" w:hAnsi="Symbol"/>
    </w:rPr>
  </w:style>
  <w:style w:type="character" w:customStyle="1" w:styleId="WW8Num453z0">
    <w:name w:val="WW8Num453z0"/>
    <w:rsid w:val="00061116"/>
    <w:rPr>
      <w:rFonts w:ascii="Symbol" w:hAnsi="Symbol"/>
    </w:rPr>
  </w:style>
  <w:style w:type="character" w:customStyle="1" w:styleId="WW8Num455z0">
    <w:name w:val="WW8Num455z0"/>
    <w:rsid w:val="00061116"/>
    <w:rPr>
      <w:rFonts w:ascii="Symbol" w:hAnsi="Symbol"/>
    </w:rPr>
  </w:style>
  <w:style w:type="character" w:customStyle="1" w:styleId="WW8Num457z0">
    <w:name w:val="WW8Num457z0"/>
    <w:rsid w:val="00061116"/>
    <w:rPr>
      <w:b/>
    </w:rPr>
  </w:style>
  <w:style w:type="character" w:customStyle="1" w:styleId="WW8Num458z0">
    <w:name w:val="WW8Num458z0"/>
    <w:rsid w:val="00061116"/>
    <w:rPr>
      <w:rFonts w:ascii="Symbol" w:hAnsi="Symbol"/>
    </w:rPr>
  </w:style>
  <w:style w:type="character" w:customStyle="1" w:styleId="WW8Num467z0">
    <w:name w:val="WW8Num467z0"/>
    <w:rsid w:val="00061116"/>
    <w:rPr>
      <w:rFonts w:ascii="Symbol" w:hAnsi="Symbol"/>
    </w:rPr>
  </w:style>
  <w:style w:type="character" w:customStyle="1" w:styleId="WW8Num468z0">
    <w:name w:val="WW8Num468z0"/>
    <w:rsid w:val="00061116"/>
    <w:rPr>
      <w:rFonts w:ascii="Symbol" w:hAnsi="Symbol"/>
    </w:rPr>
  </w:style>
  <w:style w:type="character" w:customStyle="1" w:styleId="WW8Num470z0">
    <w:name w:val="WW8Num470z0"/>
    <w:rsid w:val="00061116"/>
    <w:rPr>
      <w:rFonts w:ascii="Symbol" w:hAnsi="Symbol"/>
    </w:rPr>
  </w:style>
  <w:style w:type="character" w:customStyle="1" w:styleId="WW8Num471z0">
    <w:name w:val="WW8Num471z0"/>
    <w:rsid w:val="00061116"/>
    <w:rPr>
      <w:rFonts w:ascii="Symbol" w:hAnsi="Symbol"/>
    </w:rPr>
  </w:style>
  <w:style w:type="character" w:customStyle="1" w:styleId="WW8Num473z0">
    <w:name w:val="WW8Num473z0"/>
    <w:rsid w:val="00061116"/>
    <w:rPr>
      <w:rFonts w:ascii="Symbol" w:hAnsi="Symbol"/>
    </w:rPr>
  </w:style>
  <w:style w:type="character" w:customStyle="1" w:styleId="WW8Num475z0">
    <w:name w:val="WW8Num475z0"/>
    <w:rsid w:val="00061116"/>
    <w:rPr>
      <w:rFonts w:ascii="Symbol" w:hAnsi="Symbol"/>
    </w:rPr>
  </w:style>
  <w:style w:type="character" w:customStyle="1" w:styleId="WW8Num476z0">
    <w:name w:val="WW8Num476z0"/>
    <w:rsid w:val="00061116"/>
    <w:rPr>
      <w:rFonts w:ascii="Symbol" w:hAnsi="Symbol"/>
    </w:rPr>
  </w:style>
  <w:style w:type="character" w:customStyle="1" w:styleId="WW8Num477z0">
    <w:name w:val="WW8Num477z0"/>
    <w:rsid w:val="00061116"/>
    <w:rPr>
      <w:u w:val="none"/>
    </w:rPr>
  </w:style>
  <w:style w:type="character" w:customStyle="1" w:styleId="WW8Num478z0">
    <w:name w:val="WW8Num478z0"/>
    <w:rsid w:val="00061116"/>
    <w:rPr>
      <w:b/>
    </w:rPr>
  </w:style>
  <w:style w:type="character" w:customStyle="1" w:styleId="WW8Num479z0">
    <w:name w:val="WW8Num479z0"/>
    <w:rsid w:val="00061116"/>
    <w:rPr>
      <w:rFonts w:ascii="Symbol" w:hAnsi="Symbol"/>
    </w:rPr>
  </w:style>
  <w:style w:type="character" w:customStyle="1" w:styleId="WW8Num479z1">
    <w:name w:val="WW8Num479z1"/>
    <w:rsid w:val="00061116"/>
    <w:rPr>
      <w:rFonts w:ascii="Courier New" w:hAnsi="Courier New"/>
    </w:rPr>
  </w:style>
  <w:style w:type="character" w:customStyle="1" w:styleId="WW8Num479z2">
    <w:name w:val="WW8Num479z2"/>
    <w:rsid w:val="00061116"/>
    <w:rPr>
      <w:rFonts w:ascii="Wingdings" w:hAnsi="Wingdings"/>
    </w:rPr>
  </w:style>
  <w:style w:type="character" w:customStyle="1" w:styleId="WW8Num481z0">
    <w:name w:val="WW8Num481z0"/>
    <w:rsid w:val="00061116"/>
    <w:rPr>
      <w:rFonts w:ascii="Symbol" w:hAnsi="Symbol"/>
    </w:rPr>
  </w:style>
  <w:style w:type="character" w:customStyle="1" w:styleId="WW8Num482z0">
    <w:name w:val="WW8Num482z0"/>
    <w:rsid w:val="00061116"/>
    <w:rPr>
      <w:rFonts w:ascii="Symbol" w:hAnsi="Symbol"/>
    </w:rPr>
  </w:style>
  <w:style w:type="character" w:customStyle="1" w:styleId="WW8Num482z1">
    <w:name w:val="WW8Num482z1"/>
    <w:rsid w:val="00061116"/>
    <w:rPr>
      <w:rFonts w:ascii="Courier New" w:hAnsi="Courier New" w:cs="SPT Phonetic"/>
    </w:rPr>
  </w:style>
  <w:style w:type="character" w:customStyle="1" w:styleId="WW8Num482z2">
    <w:name w:val="WW8Num482z2"/>
    <w:rsid w:val="00061116"/>
    <w:rPr>
      <w:rFonts w:ascii="Wingdings" w:hAnsi="Wingdings"/>
    </w:rPr>
  </w:style>
  <w:style w:type="character" w:customStyle="1" w:styleId="WW8Num484z0">
    <w:name w:val="WW8Num484z0"/>
    <w:rsid w:val="00061116"/>
    <w:rPr>
      <w:rFonts w:ascii="Symbol" w:hAnsi="Symbol"/>
    </w:rPr>
  </w:style>
  <w:style w:type="character" w:customStyle="1" w:styleId="WW8Num486z0">
    <w:name w:val="WW8Num486z0"/>
    <w:rsid w:val="00061116"/>
    <w:rPr>
      <w:rFonts w:ascii="Symbol" w:hAnsi="Symbol"/>
    </w:rPr>
  </w:style>
  <w:style w:type="character" w:customStyle="1" w:styleId="WW8Num487z0">
    <w:name w:val="WW8Num487z0"/>
    <w:rsid w:val="00061116"/>
    <w:rPr>
      <w:rFonts w:ascii="Symbol" w:hAnsi="Symbol"/>
    </w:rPr>
  </w:style>
  <w:style w:type="character" w:customStyle="1" w:styleId="WW8Num487z1">
    <w:name w:val="WW8Num487z1"/>
    <w:rsid w:val="00061116"/>
    <w:rPr>
      <w:rFonts w:ascii="Courier New" w:hAnsi="Courier New"/>
    </w:rPr>
  </w:style>
  <w:style w:type="character" w:customStyle="1" w:styleId="WW8Num487z2">
    <w:name w:val="WW8Num487z2"/>
    <w:rsid w:val="00061116"/>
    <w:rPr>
      <w:rFonts w:ascii="Wingdings" w:hAnsi="Wingdings"/>
    </w:rPr>
  </w:style>
  <w:style w:type="character" w:customStyle="1" w:styleId="WW8Num488z0">
    <w:name w:val="WW8Num488z0"/>
    <w:rsid w:val="00061116"/>
    <w:rPr>
      <w:rFonts w:ascii="Symbol" w:hAnsi="Symbol"/>
    </w:rPr>
  </w:style>
  <w:style w:type="character" w:customStyle="1" w:styleId="WW8Num488z1">
    <w:name w:val="WW8Num488z1"/>
    <w:rsid w:val="00061116"/>
    <w:rPr>
      <w:rFonts w:ascii="Courier New" w:hAnsi="Courier New"/>
    </w:rPr>
  </w:style>
  <w:style w:type="character" w:customStyle="1" w:styleId="WW8Num488z2">
    <w:name w:val="WW8Num488z2"/>
    <w:rsid w:val="00061116"/>
    <w:rPr>
      <w:rFonts w:ascii="Wingdings" w:hAnsi="Wingdings"/>
    </w:rPr>
  </w:style>
  <w:style w:type="character" w:customStyle="1" w:styleId="WW8Num489z0">
    <w:name w:val="WW8Num489z0"/>
    <w:rsid w:val="00061116"/>
    <w:rPr>
      <w:rFonts w:ascii="Symbol" w:hAnsi="Symbol"/>
    </w:rPr>
  </w:style>
  <w:style w:type="character" w:customStyle="1" w:styleId="WW8Num490z0">
    <w:name w:val="WW8Num490z0"/>
    <w:rsid w:val="00061116"/>
    <w:rPr>
      <w:rFonts w:ascii="Symbol" w:hAnsi="Symbol"/>
    </w:rPr>
  </w:style>
  <w:style w:type="character" w:customStyle="1" w:styleId="WW8Num492z0">
    <w:name w:val="WW8Num492z0"/>
    <w:rsid w:val="00061116"/>
    <w:rPr>
      <w:rFonts w:ascii="Symbol" w:hAnsi="Symbol"/>
    </w:rPr>
  </w:style>
  <w:style w:type="character" w:customStyle="1" w:styleId="WW8Num493z0">
    <w:name w:val="WW8Num493z0"/>
    <w:rsid w:val="00061116"/>
    <w:rPr>
      <w:rFonts w:ascii="Symbol" w:hAnsi="Symbol"/>
    </w:rPr>
  </w:style>
  <w:style w:type="character" w:customStyle="1" w:styleId="WW8Num494z0">
    <w:name w:val="WW8Num494z0"/>
    <w:rsid w:val="00061116"/>
    <w:rPr>
      <w:rFonts w:ascii="Symbol" w:hAnsi="Symbol"/>
    </w:rPr>
  </w:style>
  <w:style w:type="character" w:customStyle="1" w:styleId="WW8Num496z0">
    <w:name w:val="WW8Num496z0"/>
    <w:rsid w:val="00061116"/>
    <w:rPr>
      <w:rFonts w:ascii="Symbol" w:hAnsi="Symbol"/>
    </w:rPr>
  </w:style>
  <w:style w:type="character" w:customStyle="1" w:styleId="WW8Num499z0">
    <w:name w:val="WW8Num499z0"/>
    <w:rsid w:val="00061116"/>
    <w:rPr>
      <w:rFonts w:ascii="Symbol" w:hAnsi="Symbol"/>
    </w:rPr>
  </w:style>
  <w:style w:type="character" w:customStyle="1" w:styleId="WW8Num500z0">
    <w:name w:val="WW8Num500z0"/>
    <w:rsid w:val="00061116"/>
    <w:rPr>
      <w:rFonts w:ascii="Symbol" w:hAnsi="Symbol"/>
    </w:rPr>
  </w:style>
  <w:style w:type="character" w:customStyle="1" w:styleId="WW8Num502z0">
    <w:name w:val="WW8Num502z0"/>
    <w:rsid w:val="00061116"/>
    <w:rPr>
      <w:rFonts w:ascii="Symbol" w:hAnsi="Symbol"/>
    </w:rPr>
  </w:style>
  <w:style w:type="character" w:customStyle="1" w:styleId="WW8Num503z0">
    <w:name w:val="WW8Num503z0"/>
    <w:rsid w:val="00061116"/>
    <w:rPr>
      <w:rFonts w:ascii="CG Times" w:hAnsi="CG Times"/>
      <w:b/>
      <w:sz w:val="21"/>
    </w:rPr>
  </w:style>
  <w:style w:type="character" w:customStyle="1" w:styleId="WW8Num505z0">
    <w:name w:val="WW8Num505z0"/>
    <w:rsid w:val="00061116"/>
    <w:rPr>
      <w:rFonts w:ascii="Symbol" w:hAnsi="Symbol"/>
    </w:rPr>
  </w:style>
  <w:style w:type="character" w:customStyle="1" w:styleId="WW8Num507z0">
    <w:name w:val="WW8Num507z0"/>
    <w:rsid w:val="00061116"/>
    <w:rPr>
      <w:rFonts w:ascii="Symbol" w:hAnsi="Symbol"/>
    </w:rPr>
  </w:style>
  <w:style w:type="character" w:customStyle="1" w:styleId="WW8Num507z1">
    <w:name w:val="WW8Num507z1"/>
    <w:rsid w:val="00061116"/>
    <w:rPr>
      <w:rFonts w:ascii="Courier New" w:hAnsi="Courier New"/>
    </w:rPr>
  </w:style>
  <w:style w:type="character" w:customStyle="1" w:styleId="WW8Num507z2">
    <w:name w:val="WW8Num507z2"/>
    <w:rsid w:val="00061116"/>
    <w:rPr>
      <w:rFonts w:ascii="Wingdings" w:hAnsi="Wingdings"/>
    </w:rPr>
  </w:style>
  <w:style w:type="character" w:customStyle="1" w:styleId="WW8Num508z0">
    <w:name w:val="WW8Num508z0"/>
    <w:rsid w:val="00061116"/>
    <w:rPr>
      <w:rFonts w:ascii="Symbol" w:hAnsi="Symbol"/>
    </w:rPr>
  </w:style>
  <w:style w:type="character" w:customStyle="1" w:styleId="WW8Num509z0">
    <w:name w:val="WW8Num509z0"/>
    <w:rsid w:val="00061116"/>
    <w:rPr>
      <w:rFonts w:ascii="Symbol" w:hAnsi="Symbol"/>
    </w:rPr>
  </w:style>
  <w:style w:type="character" w:customStyle="1" w:styleId="WW8Num511z0">
    <w:name w:val="WW8Num511z0"/>
    <w:rsid w:val="00061116"/>
    <w:rPr>
      <w:rFonts w:ascii="Symbol" w:hAnsi="Symbol"/>
    </w:rPr>
  </w:style>
  <w:style w:type="character" w:customStyle="1" w:styleId="WW8Num512z0">
    <w:name w:val="WW8Num512z0"/>
    <w:rsid w:val="00061116"/>
    <w:rPr>
      <w:rFonts w:ascii="Symbol" w:hAnsi="Symbol"/>
    </w:rPr>
  </w:style>
  <w:style w:type="character" w:customStyle="1" w:styleId="WW8Num514z0">
    <w:name w:val="WW8Num514z0"/>
    <w:rsid w:val="00061116"/>
    <w:rPr>
      <w:rFonts w:ascii="Symbol" w:hAnsi="Symbol"/>
    </w:rPr>
  </w:style>
  <w:style w:type="character" w:customStyle="1" w:styleId="WW8Num514z1">
    <w:name w:val="WW8Num514z1"/>
    <w:rsid w:val="00061116"/>
    <w:rPr>
      <w:rFonts w:ascii="Courier New" w:hAnsi="Courier New" w:cs="font210"/>
    </w:rPr>
  </w:style>
  <w:style w:type="character" w:customStyle="1" w:styleId="WW8Num514z2">
    <w:name w:val="WW8Num514z2"/>
    <w:rsid w:val="00061116"/>
    <w:rPr>
      <w:rFonts w:ascii="Wingdings" w:hAnsi="Wingdings"/>
    </w:rPr>
  </w:style>
  <w:style w:type="character" w:customStyle="1" w:styleId="WW8Num515z0">
    <w:name w:val="WW8Num515z0"/>
    <w:rsid w:val="00061116"/>
    <w:rPr>
      <w:rFonts w:ascii="Symbol" w:hAnsi="Symbol"/>
    </w:rPr>
  </w:style>
  <w:style w:type="character" w:customStyle="1" w:styleId="WW8Num516z0">
    <w:name w:val="WW8Num516z0"/>
    <w:rsid w:val="00061116"/>
    <w:rPr>
      <w:rFonts w:ascii="Symbol" w:hAnsi="Symbol"/>
    </w:rPr>
  </w:style>
  <w:style w:type="character" w:customStyle="1" w:styleId="WW8Num517z0">
    <w:name w:val="WW8Num517z0"/>
    <w:rsid w:val="00061116"/>
    <w:rPr>
      <w:rFonts w:ascii="Symbol" w:hAnsi="Symbol"/>
    </w:rPr>
  </w:style>
  <w:style w:type="character" w:customStyle="1" w:styleId="WW8Num518z0">
    <w:name w:val="WW8Num518z0"/>
    <w:rsid w:val="00061116"/>
    <w:rPr>
      <w:rFonts w:ascii="Symbol" w:hAnsi="Symbol"/>
    </w:rPr>
  </w:style>
  <w:style w:type="character" w:customStyle="1" w:styleId="WW8Num521z0">
    <w:name w:val="WW8Num521z0"/>
    <w:rsid w:val="00061116"/>
    <w:rPr>
      <w:rFonts w:ascii="Symbol" w:hAnsi="Symbol"/>
      <w:color w:val="auto"/>
    </w:rPr>
  </w:style>
  <w:style w:type="character" w:customStyle="1" w:styleId="WW8Num526z0">
    <w:name w:val="WW8Num526z0"/>
    <w:rsid w:val="00061116"/>
    <w:rPr>
      <w:rFonts w:ascii="Symbol" w:hAnsi="Symbol"/>
    </w:rPr>
  </w:style>
  <w:style w:type="character" w:customStyle="1" w:styleId="WW8Num528z0">
    <w:name w:val="WW8Num528z0"/>
    <w:rsid w:val="00061116"/>
    <w:rPr>
      <w:rFonts w:ascii="Symbol" w:hAnsi="Symbol"/>
    </w:rPr>
  </w:style>
  <w:style w:type="character" w:customStyle="1" w:styleId="WW8Num529z0">
    <w:name w:val="WW8Num529z0"/>
    <w:rsid w:val="00061116"/>
    <w:rPr>
      <w:rFonts w:ascii="Times New Roman" w:hAnsi="Times New Roman" w:cs="Times New Roman"/>
      <w:b/>
      <w:i w:val="0"/>
      <w:sz w:val="26"/>
      <w:u w:val="none"/>
    </w:rPr>
  </w:style>
  <w:style w:type="character" w:customStyle="1" w:styleId="WW8Num530z0">
    <w:name w:val="WW8Num530z0"/>
    <w:rsid w:val="00061116"/>
    <w:rPr>
      <w:rFonts w:ascii="Symbol" w:hAnsi="Symbol"/>
    </w:rPr>
  </w:style>
  <w:style w:type="character" w:customStyle="1" w:styleId="WW8Num533z0">
    <w:name w:val="WW8Num533z0"/>
    <w:rsid w:val="00061116"/>
    <w:rPr>
      <w:rFonts w:ascii="Symbol" w:hAnsi="Symbol"/>
    </w:rPr>
  </w:style>
  <w:style w:type="character" w:customStyle="1" w:styleId="WW8Num534z0">
    <w:name w:val="WW8Num534z0"/>
    <w:rsid w:val="00061116"/>
    <w:rPr>
      <w:rFonts w:ascii="Symbol" w:hAnsi="Symbol"/>
    </w:rPr>
  </w:style>
  <w:style w:type="character" w:customStyle="1" w:styleId="WW8Num538z0">
    <w:name w:val="WW8Num538z0"/>
    <w:rsid w:val="00061116"/>
    <w:rPr>
      <w:rFonts w:ascii="Symbol" w:hAnsi="Symbol"/>
    </w:rPr>
  </w:style>
  <w:style w:type="character" w:customStyle="1" w:styleId="WW8Num545z0">
    <w:name w:val="WW8Num545z0"/>
    <w:rsid w:val="00061116"/>
    <w:rPr>
      <w:rFonts w:ascii="Symbol" w:hAnsi="Symbol"/>
    </w:rPr>
  </w:style>
  <w:style w:type="character" w:customStyle="1" w:styleId="WW8Num548z0">
    <w:name w:val="WW8Num548z0"/>
    <w:rsid w:val="00061116"/>
    <w:rPr>
      <w:b w:val="0"/>
      <w:i/>
    </w:rPr>
  </w:style>
  <w:style w:type="character" w:customStyle="1" w:styleId="WW8Num550z0">
    <w:name w:val="WW8Num550z0"/>
    <w:rsid w:val="00061116"/>
    <w:rPr>
      <w:rFonts w:ascii="Symbol" w:hAnsi="Symbol"/>
    </w:rPr>
  </w:style>
  <w:style w:type="character" w:customStyle="1" w:styleId="WW8Num551z0">
    <w:name w:val="WW8Num551z0"/>
    <w:rsid w:val="00061116"/>
    <w:rPr>
      <w:rFonts w:ascii="Symbol" w:hAnsi="Symbol"/>
    </w:rPr>
  </w:style>
  <w:style w:type="character" w:customStyle="1" w:styleId="WW8Num552z0">
    <w:name w:val="WW8Num552z0"/>
    <w:rsid w:val="00061116"/>
    <w:rPr>
      <w:rFonts w:ascii="Symbol" w:hAnsi="Symbol"/>
    </w:rPr>
  </w:style>
  <w:style w:type="character" w:customStyle="1" w:styleId="WW8Num555z0">
    <w:name w:val="WW8Num555z0"/>
    <w:rsid w:val="00061116"/>
    <w:rPr>
      <w:rFonts w:ascii="Symbol" w:hAnsi="Symbol"/>
    </w:rPr>
  </w:style>
  <w:style w:type="character" w:customStyle="1" w:styleId="WW8Num555z1">
    <w:name w:val="WW8Num555z1"/>
    <w:rsid w:val="00061116"/>
    <w:rPr>
      <w:rFonts w:ascii="Courier New" w:hAnsi="Courier New" w:cs="Wingdings"/>
    </w:rPr>
  </w:style>
  <w:style w:type="character" w:customStyle="1" w:styleId="WW8Num555z2">
    <w:name w:val="WW8Num555z2"/>
    <w:rsid w:val="00061116"/>
    <w:rPr>
      <w:rFonts w:ascii="Wingdings" w:hAnsi="Wingdings"/>
    </w:rPr>
  </w:style>
  <w:style w:type="character" w:customStyle="1" w:styleId="WW8Num556z0">
    <w:name w:val="WW8Num556z0"/>
    <w:rsid w:val="00061116"/>
    <w:rPr>
      <w:rFonts w:ascii="Symbol" w:hAnsi="Symbol"/>
    </w:rPr>
  </w:style>
  <w:style w:type="character" w:customStyle="1" w:styleId="WW8Num558z0">
    <w:name w:val="WW8Num558z0"/>
    <w:rsid w:val="00061116"/>
    <w:rPr>
      <w:rFonts w:ascii="Symbol" w:hAnsi="Symbol"/>
    </w:rPr>
  </w:style>
  <w:style w:type="character" w:customStyle="1" w:styleId="WW8Num559z0">
    <w:name w:val="WW8Num559z0"/>
    <w:rsid w:val="00061116"/>
    <w:rPr>
      <w:rFonts w:ascii="Symbol" w:hAnsi="Symbol"/>
    </w:rPr>
  </w:style>
  <w:style w:type="character" w:customStyle="1" w:styleId="WW8Num559z1">
    <w:name w:val="WW8Num559z1"/>
    <w:rsid w:val="00061116"/>
    <w:rPr>
      <w:rFonts w:ascii="Courier New" w:hAnsi="Courier New" w:cs="SPT Phonetic"/>
    </w:rPr>
  </w:style>
  <w:style w:type="character" w:customStyle="1" w:styleId="WW8Num559z2">
    <w:name w:val="WW8Num559z2"/>
    <w:rsid w:val="00061116"/>
    <w:rPr>
      <w:rFonts w:ascii="Wingdings" w:hAnsi="Wingdings"/>
    </w:rPr>
  </w:style>
  <w:style w:type="character" w:customStyle="1" w:styleId="WW8Num561z0">
    <w:name w:val="WW8Num561z0"/>
    <w:rsid w:val="00061116"/>
    <w:rPr>
      <w:rFonts w:ascii="Symbol" w:hAnsi="Symbol"/>
      <w:color w:val="auto"/>
    </w:rPr>
  </w:style>
  <w:style w:type="character" w:customStyle="1" w:styleId="WW8Num562z0">
    <w:name w:val="WW8Num562z0"/>
    <w:rsid w:val="00061116"/>
    <w:rPr>
      <w:rFonts w:ascii="Symbol" w:hAnsi="Symbol"/>
      <w:color w:val="auto"/>
    </w:rPr>
  </w:style>
  <w:style w:type="character" w:customStyle="1" w:styleId="WW8Num564z0">
    <w:name w:val="WW8Num564z0"/>
    <w:rsid w:val="00061116"/>
    <w:rPr>
      <w:rFonts w:ascii="Symbol" w:hAnsi="Symbol"/>
    </w:rPr>
  </w:style>
  <w:style w:type="character" w:customStyle="1" w:styleId="WW8Num565z0">
    <w:name w:val="WW8Num565z0"/>
    <w:rsid w:val="00061116"/>
    <w:rPr>
      <w:rFonts w:ascii="Symbol" w:hAnsi="Symbol"/>
    </w:rPr>
  </w:style>
  <w:style w:type="character" w:customStyle="1" w:styleId="WW8Num566z0">
    <w:name w:val="WW8Num566z0"/>
    <w:rsid w:val="00061116"/>
    <w:rPr>
      <w:rFonts w:ascii="Symbol" w:hAnsi="Symbol"/>
    </w:rPr>
  </w:style>
  <w:style w:type="character" w:customStyle="1" w:styleId="WW8Num568z0">
    <w:name w:val="WW8Num568z0"/>
    <w:rsid w:val="00061116"/>
    <w:rPr>
      <w:rFonts w:ascii="Symbol" w:hAnsi="Symbol"/>
    </w:rPr>
  </w:style>
  <w:style w:type="character" w:customStyle="1" w:styleId="WW8Num569z0">
    <w:name w:val="WW8Num569z0"/>
    <w:rsid w:val="00061116"/>
    <w:rPr>
      <w:rFonts w:ascii="Symbol" w:hAnsi="Symbol"/>
    </w:rPr>
  </w:style>
  <w:style w:type="character" w:customStyle="1" w:styleId="WW8Num570z0">
    <w:name w:val="WW8Num570z0"/>
    <w:rsid w:val="00061116"/>
    <w:rPr>
      <w:rFonts w:ascii="Symbol" w:hAnsi="Symbol"/>
    </w:rPr>
  </w:style>
  <w:style w:type="character" w:customStyle="1" w:styleId="WW8Num576z0">
    <w:name w:val="WW8Num576z0"/>
    <w:rsid w:val="00061116"/>
    <w:rPr>
      <w:rFonts w:ascii="Times New Roman" w:hAnsi="Times New Roman"/>
    </w:rPr>
  </w:style>
  <w:style w:type="character" w:customStyle="1" w:styleId="WW8Num577z0">
    <w:name w:val="WW8Num577z0"/>
    <w:rsid w:val="00061116"/>
    <w:rPr>
      <w:rFonts w:ascii="Symbol" w:hAnsi="Symbol"/>
    </w:rPr>
  </w:style>
  <w:style w:type="character" w:customStyle="1" w:styleId="WW8Num578z0">
    <w:name w:val="WW8Num578z0"/>
    <w:rsid w:val="00061116"/>
    <w:rPr>
      <w:rFonts w:ascii="Symbol" w:hAnsi="Symbol"/>
    </w:rPr>
  </w:style>
  <w:style w:type="character" w:customStyle="1" w:styleId="WW8Num581z0">
    <w:name w:val="WW8Num581z0"/>
    <w:rsid w:val="00061116"/>
    <w:rPr>
      <w:rFonts w:ascii="Symbol" w:hAnsi="Symbol"/>
    </w:rPr>
  </w:style>
  <w:style w:type="character" w:customStyle="1" w:styleId="WW8Num581z1">
    <w:name w:val="WW8Num581z1"/>
    <w:rsid w:val="00061116"/>
    <w:rPr>
      <w:rFonts w:ascii="Courier New" w:hAnsi="Courier New"/>
    </w:rPr>
  </w:style>
  <w:style w:type="character" w:customStyle="1" w:styleId="WW8Num581z2">
    <w:name w:val="WW8Num581z2"/>
    <w:rsid w:val="00061116"/>
    <w:rPr>
      <w:rFonts w:ascii="Wingdings" w:hAnsi="Wingdings"/>
    </w:rPr>
  </w:style>
  <w:style w:type="character" w:customStyle="1" w:styleId="WW8Num583z0">
    <w:name w:val="WW8Num583z0"/>
    <w:rsid w:val="00061116"/>
    <w:rPr>
      <w:rFonts w:ascii="Symbol" w:hAnsi="Symbol"/>
    </w:rPr>
  </w:style>
  <w:style w:type="character" w:customStyle="1" w:styleId="WW8Num585z0">
    <w:name w:val="WW8Num585z0"/>
    <w:rsid w:val="00061116"/>
    <w:rPr>
      <w:rFonts w:ascii="Symbol" w:hAnsi="Symbol"/>
    </w:rPr>
  </w:style>
  <w:style w:type="character" w:customStyle="1" w:styleId="WW8Num587z0">
    <w:name w:val="WW8Num587z0"/>
    <w:rsid w:val="00061116"/>
    <w:rPr>
      <w:rFonts w:ascii="Symbol" w:hAnsi="Symbol"/>
    </w:rPr>
  </w:style>
  <w:style w:type="character" w:customStyle="1" w:styleId="WW8Num587z1">
    <w:name w:val="WW8Num587z1"/>
    <w:rsid w:val="00061116"/>
    <w:rPr>
      <w:rFonts w:ascii="Courier New" w:hAnsi="Courier New"/>
    </w:rPr>
  </w:style>
  <w:style w:type="character" w:customStyle="1" w:styleId="WW8Num587z2">
    <w:name w:val="WW8Num587z2"/>
    <w:rsid w:val="00061116"/>
    <w:rPr>
      <w:rFonts w:ascii="Wingdings" w:hAnsi="Wingdings"/>
    </w:rPr>
  </w:style>
  <w:style w:type="character" w:customStyle="1" w:styleId="WW8Num589z0">
    <w:name w:val="WW8Num589z0"/>
    <w:rsid w:val="00061116"/>
    <w:rPr>
      <w:rFonts w:ascii="Wingdings" w:hAnsi="Wingdings"/>
    </w:rPr>
  </w:style>
  <w:style w:type="character" w:customStyle="1" w:styleId="WW8Num594z0">
    <w:name w:val="WW8Num594z0"/>
    <w:rsid w:val="00061116"/>
    <w:rPr>
      <w:rFonts w:ascii="Symbol" w:hAnsi="Symbol"/>
    </w:rPr>
  </w:style>
  <w:style w:type="character" w:customStyle="1" w:styleId="WW8Num596z0">
    <w:name w:val="WW8Num596z0"/>
    <w:rsid w:val="00061116"/>
    <w:rPr>
      <w:rFonts w:ascii="Symbol" w:hAnsi="Symbol"/>
    </w:rPr>
  </w:style>
  <w:style w:type="character" w:customStyle="1" w:styleId="WW8Num597z0">
    <w:name w:val="WW8Num597z0"/>
    <w:rsid w:val="00061116"/>
    <w:rPr>
      <w:rFonts w:ascii="Symbol" w:hAnsi="Symbol"/>
    </w:rPr>
  </w:style>
  <w:style w:type="character" w:customStyle="1" w:styleId="WW8Num600z0">
    <w:name w:val="WW8Num600z0"/>
    <w:rsid w:val="00061116"/>
    <w:rPr>
      <w:u w:val="single"/>
    </w:rPr>
  </w:style>
  <w:style w:type="character" w:customStyle="1" w:styleId="WW8Num602z0">
    <w:name w:val="WW8Num602z0"/>
    <w:rsid w:val="00061116"/>
    <w:rPr>
      <w:rFonts w:ascii="Symbol" w:hAnsi="Symbol"/>
    </w:rPr>
  </w:style>
  <w:style w:type="character" w:customStyle="1" w:styleId="WW8Num603z0">
    <w:name w:val="WW8Num603z0"/>
    <w:rsid w:val="00061116"/>
    <w:rPr>
      <w:rFonts w:ascii="Symbol" w:hAnsi="Symbol"/>
    </w:rPr>
  </w:style>
  <w:style w:type="character" w:customStyle="1" w:styleId="WW8Num603z1">
    <w:name w:val="WW8Num603z1"/>
    <w:rsid w:val="00061116"/>
    <w:rPr>
      <w:rFonts w:ascii="Courier New" w:hAnsi="Courier New"/>
    </w:rPr>
  </w:style>
  <w:style w:type="character" w:customStyle="1" w:styleId="WW8Num603z2">
    <w:name w:val="WW8Num603z2"/>
    <w:rsid w:val="00061116"/>
    <w:rPr>
      <w:rFonts w:ascii="Wingdings" w:hAnsi="Wingdings"/>
    </w:rPr>
  </w:style>
  <w:style w:type="character" w:customStyle="1" w:styleId="WW8Num605z0">
    <w:name w:val="WW8Num605z0"/>
    <w:rsid w:val="00061116"/>
    <w:rPr>
      <w:rFonts w:ascii="Symbol" w:hAnsi="Symbol"/>
    </w:rPr>
  </w:style>
  <w:style w:type="character" w:customStyle="1" w:styleId="WW8Num606z0">
    <w:name w:val="WW8Num606z0"/>
    <w:rsid w:val="00061116"/>
    <w:rPr>
      <w:rFonts w:ascii="Symbol" w:hAnsi="Symbol"/>
    </w:rPr>
  </w:style>
  <w:style w:type="character" w:customStyle="1" w:styleId="WW8Num608z0">
    <w:name w:val="WW8Num608z0"/>
    <w:rsid w:val="00061116"/>
    <w:rPr>
      <w:rFonts w:ascii="Symbol" w:hAnsi="Symbol"/>
    </w:rPr>
  </w:style>
  <w:style w:type="character" w:customStyle="1" w:styleId="WW8Num611z0">
    <w:name w:val="WW8Num611z0"/>
    <w:rsid w:val="00061116"/>
    <w:rPr>
      <w:rFonts w:ascii="Symbol" w:hAnsi="Symbol"/>
    </w:rPr>
  </w:style>
  <w:style w:type="character" w:customStyle="1" w:styleId="WW8Num614z0">
    <w:name w:val="WW8Num614z0"/>
    <w:rsid w:val="00061116"/>
    <w:rPr>
      <w:rFonts w:ascii="Symbol" w:hAnsi="Symbol"/>
    </w:rPr>
  </w:style>
  <w:style w:type="character" w:customStyle="1" w:styleId="WW8Num616z0">
    <w:name w:val="WW8Num616z0"/>
    <w:rsid w:val="00061116"/>
    <w:rPr>
      <w:rFonts w:ascii="Symbol" w:hAnsi="Symbol"/>
    </w:rPr>
  </w:style>
  <w:style w:type="character" w:customStyle="1" w:styleId="WW8Num618z0">
    <w:name w:val="WW8Num618z0"/>
    <w:rsid w:val="00061116"/>
    <w:rPr>
      <w:rFonts w:ascii="Courier New" w:hAnsi="Courier New"/>
    </w:rPr>
  </w:style>
  <w:style w:type="character" w:customStyle="1" w:styleId="WW8Num618z2">
    <w:name w:val="WW8Num618z2"/>
    <w:rsid w:val="00061116"/>
    <w:rPr>
      <w:rFonts w:ascii="Wingdings" w:hAnsi="Wingdings"/>
    </w:rPr>
  </w:style>
  <w:style w:type="character" w:customStyle="1" w:styleId="WW8Num618z3">
    <w:name w:val="WW8Num618z3"/>
    <w:rsid w:val="00061116"/>
    <w:rPr>
      <w:rFonts w:ascii="Symbol" w:hAnsi="Symbol"/>
    </w:rPr>
  </w:style>
  <w:style w:type="character" w:customStyle="1" w:styleId="WW8Num619z0">
    <w:name w:val="WW8Num619z0"/>
    <w:rsid w:val="00061116"/>
    <w:rPr>
      <w:rFonts w:ascii="Symbol" w:hAnsi="Symbol"/>
    </w:rPr>
  </w:style>
  <w:style w:type="character" w:customStyle="1" w:styleId="WW8Num623z0">
    <w:name w:val="WW8Num623z0"/>
    <w:rsid w:val="00061116"/>
    <w:rPr>
      <w:rFonts w:ascii="Symbol" w:hAnsi="Symbol"/>
    </w:rPr>
  </w:style>
  <w:style w:type="character" w:customStyle="1" w:styleId="WW8Num626z0">
    <w:name w:val="WW8Num626z0"/>
    <w:rsid w:val="00061116"/>
    <w:rPr>
      <w:rFonts w:ascii="Symbol" w:hAnsi="Symbol"/>
    </w:rPr>
  </w:style>
  <w:style w:type="character" w:customStyle="1" w:styleId="WW8Num627z0">
    <w:name w:val="WW8Num627z0"/>
    <w:rsid w:val="00061116"/>
    <w:rPr>
      <w:rFonts w:ascii="Symbol" w:hAnsi="Symbol"/>
    </w:rPr>
  </w:style>
  <w:style w:type="character" w:customStyle="1" w:styleId="WW8Num627z1">
    <w:name w:val="WW8Num627z1"/>
    <w:rsid w:val="00061116"/>
    <w:rPr>
      <w:rFonts w:ascii="Courier New" w:hAnsi="Courier New"/>
    </w:rPr>
  </w:style>
  <w:style w:type="character" w:customStyle="1" w:styleId="WW8Num627z2">
    <w:name w:val="WW8Num627z2"/>
    <w:rsid w:val="00061116"/>
    <w:rPr>
      <w:rFonts w:ascii="Wingdings" w:hAnsi="Wingdings"/>
    </w:rPr>
  </w:style>
  <w:style w:type="character" w:customStyle="1" w:styleId="WW8Num628z0">
    <w:name w:val="WW8Num628z0"/>
    <w:rsid w:val="00061116"/>
    <w:rPr>
      <w:rFonts w:ascii="Symbol" w:hAnsi="Symbol"/>
    </w:rPr>
  </w:style>
  <w:style w:type="character" w:customStyle="1" w:styleId="WW8Num632z0">
    <w:name w:val="WW8Num632z0"/>
    <w:rsid w:val="00061116"/>
    <w:rPr>
      <w:i w:val="0"/>
      <w:u w:val="none"/>
    </w:rPr>
  </w:style>
  <w:style w:type="character" w:customStyle="1" w:styleId="WW8NumSt12z0">
    <w:name w:val="WW8NumSt12z0"/>
    <w:rsid w:val="00061116"/>
    <w:rPr>
      <w:rFonts w:ascii="Symbol" w:hAnsi="Symbol"/>
    </w:rPr>
  </w:style>
  <w:style w:type="character" w:customStyle="1" w:styleId="WW8NumSt44z0">
    <w:name w:val="WW8NumSt44z0"/>
    <w:rsid w:val="00061116"/>
    <w:rPr>
      <w:rFonts w:ascii="Symbol" w:hAnsi="Symbol"/>
    </w:rPr>
  </w:style>
  <w:style w:type="character" w:customStyle="1" w:styleId="WW8NumSt67z0">
    <w:name w:val="WW8NumSt67z0"/>
    <w:rsid w:val="00061116"/>
    <w:rPr>
      <w:rFonts w:ascii="Symbol" w:hAnsi="Symbol"/>
    </w:rPr>
  </w:style>
  <w:style w:type="character" w:customStyle="1" w:styleId="WW8NumSt70z0">
    <w:name w:val="WW8NumSt70z0"/>
    <w:rsid w:val="00061116"/>
    <w:rPr>
      <w:rFonts w:ascii="Symbol" w:hAnsi="Symbol"/>
    </w:rPr>
  </w:style>
  <w:style w:type="character" w:customStyle="1" w:styleId="WW8NumSt71z0">
    <w:name w:val="WW8NumSt71z0"/>
    <w:rsid w:val="00061116"/>
    <w:rPr>
      <w:rFonts w:ascii="Symbol" w:hAnsi="Symbol"/>
    </w:rPr>
  </w:style>
  <w:style w:type="character" w:customStyle="1" w:styleId="WW8NumSt77z0">
    <w:name w:val="WW8NumSt77z0"/>
    <w:rsid w:val="00061116"/>
    <w:rPr>
      <w:rFonts w:ascii="Symbol" w:hAnsi="Symbol"/>
    </w:rPr>
  </w:style>
  <w:style w:type="character" w:customStyle="1" w:styleId="WW8NumSt95z0">
    <w:name w:val="WW8NumSt95z0"/>
    <w:rsid w:val="00061116"/>
    <w:rPr>
      <w:rFonts w:ascii="Symbol" w:hAnsi="Symbol"/>
    </w:rPr>
  </w:style>
  <w:style w:type="character" w:customStyle="1" w:styleId="WW8NumSt124z0">
    <w:name w:val="WW8NumSt124z0"/>
    <w:rsid w:val="00061116"/>
    <w:rPr>
      <w:rFonts w:ascii="Symbol" w:hAnsi="Symbol"/>
    </w:rPr>
  </w:style>
  <w:style w:type="character" w:customStyle="1" w:styleId="WW8NumSt139z0">
    <w:name w:val="WW8NumSt139z0"/>
    <w:rsid w:val="00061116"/>
    <w:rPr>
      <w:rFonts w:ascii="Symbol" w:hAnsi="Symbol"/>
    </w:rPr>
  </w:style>
  <w:style w:type="character" w:customStyle="1" w:styleId="WW8NumSt150z0">
    <w:name w:val="WW8NumSt150z0"/>
    <w:rsid w:val="00061116"/>
    <w:rPr>
      <w:rFonts w:ascii="Symbol" w:hAnsi="Symbol"/>
    </w:rPr>
  </w:style>
  <w:style w:type="character" w:customStyle="1" w:styleId="WW8NumSt195z0">
    <w:name w:val="WW8NumSt195z0"/>
    <w:rsid w:val="00061116"/>
    <w:rPr>
      <w:rFonts w:ascii="Times New Roman" w:hAnsi="Times New Roman"/>
      <w:b w:val="0"/>
      <w:i w:val="0"/>
      <w:sz w:val="24"/>
      <w:u w:val="none"/>
    </w:rPr>
  </w:style>
  <w:style w:type="character" w:customStyle="1" w:styleId="WW8NumSt196z0">
    <w:name w:val="WW8NumSt196z0"/>
    <w:rsid w:val="00061116"/>
    <w:rPr>
      <w:rFonts w:ascii="Symbol" w:hAnsi="Symbol"/>
    </w:rPr>
  </w:style>
  <w:style w:type="character" w:customStyle="1" w:styleId="WW8NumSt197z0">
    <w:name w:val="WW8NumSt197z0"/>
    <w:rsid w:val="00061116"/>
    <w:rPr>
      <w:rFonts w:ascii="Symbol" w:hAnsi="Symbol"/>
    </w:rPr>
  </w:style>
  <w:style w:type="character" w:customStyle="1" w:styleId="WW8NumSt198z0">
    <w:name w:val="WW8NumSt198z0"/>
    <w:rsid w:val="00061116"/>
    <w:rPr>
      <w:rFonts w:ascii="Symbol" w:hAnsi="Symbol"/>
    </w:rPr>
  </w:style>
  <w:style w:type="character" w:customStyle="1" w:styleId="WW8NumSt208z0">
    <w:name w:val="WW8NumSt208z0"/>
    <w:rsid w:val="00061116"/>
    <w:rPr>
      <w:rFonts w:ascii="Times New Roman" w:hAnsi="Times New Roman"/>
      <w:b w:val="0"/>
      <w:i w:val="0"/>
      <w:sz w:val="24"/>
      <w:u w:val="none"/>
    </w:rPr>
  </w:style>
  <w:style w:type="character" w:customStyle="1" w:styleId="WW8NumSt263z0">
    <w:name w:val="WW8NumSt263z0"/>
    <w:rsid w:val="00061116"/>
    <w:rPr>
      <w:rFonts w:ascii="Symbol" w:hAnsi="Symbol"/>
      <w:sz w:val="20"/>
    </w:rPr>
  </w:style>
  <w:style w:type="character" w:customStyle="1" w:styleId="WW8NumSt264z0">
    <w:name w:val="WW8NumSt264z0"/>
    <w:rsid w:val="00061116"/>
    <w:rPr>
      <w:rFonts w:ascii="Symbol" w:hAnsi="Symbol"/>
      <w:sz w:val="16"/>
    </w:rPr>
  </w:style>
  <w:style w:type="character" w:customStyle="1" w:styleId="WW8NumSt306z0">
    <w:name w:val="WW8NumSt306z0"/>
    <w:rsid w:val="00061116"/>
    <w:rPr>
      <w:rFonts w:ascii="Symbol" w:hAnsi="Symbol"/>
    </w:rPr>
  </w:style>
  <w:style w:type="character" w:customStyle="1" w:styleId="WW8NumSt306z1">
    <w:name w:val="WW8NumSt306z1"/>
    <w:rsid w:val="00061116"/>
    <w:rPr>
      <w:rFonts w:ascii="Courier New" w:hAnsi="Courier New"/>
    </w:rPr>
  </w:style>
  <w:style w:type="character" w:customStyle="1" w:styleId="WW8NumSt306z2">
    <w:name w:val="WW8NumSt306z2"/>
    <w:rsid w:val="00061116"/>
    <w:rPr>
      <w:rFonts w:ascii="Wingdings" w:hAnsi="Wingdings"/>
    </w:rPr>
  </w:style>
  <w:style w:type="character" w:customStyle="1" w:styleId="WW8NumSt408z0">
    <w:name w:val="WW8NumSt408z0"/>
    <w:rsid w:val="00061116"/>
    <w:rPr>
      <w:rFonts w:ascii="Symbol" w:hAnsi="Symbol"/>
    </w:rPr>
  </w:style>
  <w:style w:type="character" w:customStyle="1" w:styleId="WW-Bekezdsalap-bettpusa">
    <w:name w:val="WW-Bekezdés alap-betűtípusa"/>
    <w:rsid w:val="00061116"/>
  </w:style>
  <w:style w:type="character" w:styleId="Hyperlink">
    <w:name w:val="Hyperlink"/>
    <w:rsid w:val="00061116"/>
    <w:rPr>
      <w:color w:val="0000FF"/>
      <w:u w:val="single"/>
    </w:rPr>
  </w:style>
  <w:style w:type="character" w:customStyle="1" w:styleId="WW-Jegyzethivatkozs">
    <w:name w:val="WW-Jegyzethivatkozás"/>
    <w:rsid w:val="00061116"/>
    <w:rPr>
      <w:sz w:val="16"/>
      <w:szCs w:val="16"/>
    </w:rPr>
  </w:style>
  <w:style w:type="character" w:styleId="FollowedHyperlink">
    <w:name w:val="FollowedHyperlink"/>
    <w:rsid w:val="00061116"/>
    <w:rPr>
      <w:color w:val="800080"/>
      <w:u w:val="single"/>
    </w:rPr>
  </w:style>
  <w:style w:type="character" w:customStyle="1" w:styleId="Lbjegyzet-karakterek">
    <w:name w:val="Lábjegyzet-karakterek"/>
    <w:rsid w:val="00061116"/>
    <w:rPr>
      <w:position w:val="6"/>
      <w:sz w:val="16"/>
    </w:rPr>
  </w:style>
  <w:style w:type="character" w:styleId="PageNumber">
    <w:name w:val="page number"/>
    <w:basedOn w:val="WW-Bekezdsalap-bettpusa"/>
    <w:rsid w:val="00061116"/>
  </w:style>
  <w:style w:type="character" w:customStyle="1" w:styleId="Hyperlink1">
    <w:name w:val="Hyperlink1"/>
    <w:rsid w:val="00061116"/>
    <w:rPr>
      <w:color w:val="0000FF"/>
      <w:u w:val="single"/>
    </w:rPr>
  </w:style>
  <w:style w:type="character" w:styleId="FootnoteReference">
    <w:name w:val="footnote reference"/>
    <w:semiHidden/>
    <w:rsid w:val="00061116"/>
    <w:rPr>
      <w:vertAlign w:val="superscript"/>
    </w:rPr>
  </w:style>
  <w:style w:type="character" w:styleId="EndnoteReference">
    <w:name w:val="endnote reference"/>
    <w:semiHidden/>
    <w:rsid w:val="00061116"/>
    <w:rPr>
      <w:vertAlign w:val="superscript"/>
    </w:rPr>
  </w:style>
  <w:style w:type="character" w:customStyle="1" w:styleId="Vgjegyzet-karakterek">
    <w:name w:val="Végjegyzet-karakterek"/>
    <w:rsid w:val="00061116"/>
  </w:style>
  <w:style w:type="paragraph" w:styleId="List">
    <w:name w:val="List"/>
    <w:basedOn w:val="BodyText"/>
    <w:rsid w:val="00061116"/>
    <w:rPr>
      <w:rFonts w:cs="Tahoma"/>
    </w:rPr>
  </w:style>
  <w:style w:type="paragraph" w:customStyle="1" w:styleId="Felirat">
    <w:name w:val="Felirat"/>
    <w:basedOn w:val="Normal"/>
    <w:rsid w:val="00061116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Trgymutat">
    <w:name w:val="Tárgymutató"/>
    <w:basedOn w:val="Normal"/>
    <w:rsid w:val="00061116"/>
    <w:pPr>
      <w:suppressLineNumbers/>
    </w:pPr>
    <w:rPr>
      <w:rFonts w:cs="Tahoma"/>
    </w:rPr>
  </w:style>
  <w:style w:type="paragraph" w:customStyle="1" w:styleId="Cmsor">
    <w:name w:val="Címsor"/>
    <w:basedOn w:val="Normal"/>
    <w:next w:val="BodyText"/>
    <w:rsid w:val="0006111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OC1">
    <w:name w:val="toc 1"/>
    <w:basedOn w:val="Normal"/>
    <w:next w:val="Normal"/>
    <w:semiHidden/>
    <w:rsid w:val="00061116"/>
    <w:pPr>
      <w:tabs>
        <w:tab w:val="left" w:pos="480"/>
        <w:tab w:val="right" w:pos="9345"/>
      </w:tabs>
      <w:spacing w:before="360"/>
    </w:pPr>
    <w:rPr>
      <w:b/>
      <w:bCs/>
      <w:caps/>
      <w:szCs w:val="28"/>
    </w:rPr>
  </w:style>
  <w:style w:type="paragraph" w:styleId="TOC2">
    <w:name w:val="toc 2"/>
    <w:basedOn w:val="Normal"/>
    <w:next w:val="Normal"/>
    <w:semiHidden/>
    <w:rsid w:val="00061116"/>
    <w:pPr>
      <w:spacing w:before="240"/>
    </w:pPr>
    <w:rPr>
      <w:b/>
      <w:bCs/>
      <w:szCs w:val="24"/>
    </w:rPr>
  </w:style>
  <w:style w:type="paragraph" w:styleId="TOC3">
    <w:name w:val="toc 3"/>
    <w:basedOn w:val="Normal"/>
    <w:next w:val="Normal"/>
    <w:semiHidden/>
    <w:rsid w:val="00061116"/>
    <w:pPr>
      <w:ind w:left="240"/>
    </w:pPr>
    <w:rPr>
      <w:szCs w:val="24"/>
    </w:rPr>
  </w:style>
  <w:style w:type="paragraph" w:styleId="TOC4">
    <w:name w:val="toc 4"/>
    <w:basedOn w:val="Normal"/>
    <w:next w:val="Normal"/>
    <w:semiHidden/>
    <w:rsid w:val="00061116"/>
    <w:pPr>
      <w:ind w:left="480"/>
    </w:pPr>
    <w:rPr>
      <w:szCs w:val="24"/>
    </w:rPr>
  </w:style>
  <w:style w:type="paragraph" w:customStyle="1" w:styleId="h3">
    <w:name w:val="h3"/>
    <w:basedOn w:val="Heading3"/>
    <w:rsid w:val="00061116"/>
    <w:pPr>
      <w:keepNext w:val="0"/>
      <w:keepLines w:val="0"/>
      <w:numPr>
        <w:ilvl w:val="0"/>
        <w:numId w:val="0"/>
      </w:numPr>
      <w:ind w:left="2268"/>
    </w:pPr>
  </w:style>
  <w:style w:type="paragraph" w:customStyle="1" w:styleId="h1">
    <w:name w:val="h1"/>
    <w:basedOn w:val="h3"/>
    <w:rsid w:val="00061116"/>
    <w:pPr>
      <w:spacing w:after="120"/>
      <w:ind w:left="851"/>
    </w:pPr>
  </w:style>
  <w:style w:type="paragraph" w:customStyle="1" w:styleId="h4">
    <w:name w:val="h4"/>
    <w:basedOn w:val="h3"/>
    <w:rsid w:val="00061116"/>
    <w:pPr>
      <w:ind w:left="3402"/>
    </w:pPr>
  </w:style>
  <w:style w:type="paragraph" w:customStyle="1" w:styleId="h2">
    <w:name w:val="h2"/>
    <w:basedOn w:val="h1"/>
    <w:rsid w:val="00061116"/>
    <w:pPr>
      <w:ind w:left="1418"/>
    </w:pPr>
  </w:style>
  <w:style w:type="paragraph" w:customStyle="1" w:styleId="h2b">
    <w:name w:val="h2b"/>
    <w:basedOn w:val="h2"/>
    <w:rsid w:val="00061116"/>
    <w:pPr>
      <w:keepNext/>
      <w:keepLines/>
      <w:spacing w:before="0" w:after="0"/>
      <w:ind w:left="1701"/>
    </w:pPr>
  </w:style>
  <w:style w:type="paragraph" w:customStyle="1" w:styleId="h3b">
    <w:name w:val="h3b"/>
    <w:basedOn w:val="h2b"/>
    <w:rsid w:val="00061116"/>
    <w:pPr>
      <w:ind w:left="2977" w:hanging="425"/>
    </w:pPr>
  </w:style>
  <w:style w:type="paragraph" w:styleId="TOC5">
    <w:name w:val="toc 5"/>
    <w:basedOn w:val="Normal"/>
    <w:next w:val="Normal"/>
    <w:semiHidden/>
    <w:rsid w:val="00061116"/>
    <w:pPr>
      <w:ind w:left="720"/>
    </w:pPr>
    <w:rPr>
      <w:szCs w:val="24"/>
    </w:rPr>
  </w:style>
  <w:style w:type="paragraph" w:styleId="TOC6">
    <w:name w:val="toc 6"/>
    <w:basedOn w:val="Normal"/>
    <w:next w:val="Normal"/>
    <w:semiHidden/>
    <w:rsid w:val="00061116"/>
    <w:pPr>
      <w:ind w:left="960"/>
    </w:pPr>
    <w:rPr>
      <w:szCs w:val="24"/>
    </w:rPr>
  </w:style>
  <w:style w:type="paragraph" w:styleId="TOC7">
    <w:name w:val="toc 7"/>
    <w:basedOn w:val="Normal"/>
    <w:next w:val="Normal"/>
    <w:semiHidden/>
    <w:rsid w:val="00061116"/>
    <w:pPr>
      <w:ind w:left="1200"/>
    </w:pPr>
    <w:rPr>
      <w:szCs w:val="24"/>
    </w:rPr>
  </w:style>
  <w:style w:type="paragraph" w:styleId="TOC8">
    <w:name w:val="toc 8"/>
    <w:basedOn w:val="Normal"/>
    <w:next w:val="Normal"/>
    <w:semiHidden/>
    <w:rsid w:val="00061116"/>
    <w:pPr>
      <w:ind w:left="1440"/>
    </w:pPr>
    <w:rPr>
      <w:szCs w:val="24"/>
    </w:rPr>
  </w:style>
  <w:style w:type="paragraph" w:styleId="TOC9">
    <w:name w:val="toc 9"/>
    <w:basedOn w:val="Normal"/>
    <w:next w:val="Normal"/>
    <w:semiHidden/>
    <w:rsid w:val="00061116"/>
    <w:pPr>
      <w:ind w:left="1680"/>
    </w:pPr>
    <w:rPr>
      <w:szCs w:val="24"/>
    </w:rPr>
  </w:style>
  <w:style w:type="paragraph" w:customStyle="1" w:styleId="h4b">
    <w:name w:val="h4b"/>
    <w:basedOn w:val="Normal"/>
    <w:rsid w:val="00061116"/>
    <w:pPr>
      <w:ind w:left="3686" w:hanging="284"/>
      <w:jc w:val="both"/>
    </w:pPr>
  </w:style>
  <w:style w:type="paragraph" w:customStyle="1" w:styleId="def">
    <w:name w:val="def"/>
    <w:basedOn w:val="Normal"/>
    <w:rsid w:val="00061116"/>
    <w:pPr>
      <w:tabs>
        <w:tab w:val="left" w:pos="4781"/>
      </w:tabs>
      <w:spacing w:after="60"/>
      <w:ind w:left="1208" w:hanging="357"/>
      <w:jc w:val="both"/>
    </w:pPr>
  </w:style>
  <w:style w:type="paragraph" w:customStyle="1" w:styleId="h3bb">
    <w:name w:val="h3bb"/>
    <w:basedOn w:val="h3b"/>
    <w:rsid w:val="00061116"/>
    <w:pPr>
      <w:ind w:left="3402"/>
    </w:pPr>
  </w:style>
  <w:style w:type="paragraph" w:customStyle="1" w:styleId="annex">
    <w:name w:val="annex"/>
    <w:basedOn w:val="Normal"/>
    <w:rsid w:val="00061116"/>
    <w:pPr>
      <w:jc w:val="center"/>
    </w:pPr>
    <w:rPr>
      <w:b/>
      <w:smallCaps/>
    </w:rPr>
  </w:style>
  <w:style w:type="paragraph" w:customStyle="1" w:styleId="h2bb">
    <w:name w:val="h2bb"/>
    <w:basedOn w:val="h3b"/>
    <w:rsid w:val="00061116"/>
    <w:pPr>
      <w:ind w:left="2269" w:hanging="284"/>
    </w:pPr>
  </w:style>
  <w:style w:type="paragraph" w:customStyle="1" w:styleId="h1b">
    <w:name w:val="h1b"/>
    <w:basedOn w:val="h2b"/>
    <w:rsid w:val="00061116"/>
    <w:pPr>
      <w:ind w:left="1276" w:hanging="425"/>
    </w:pPr>
  </w:style>
  <w:style w:type="paragraph" w:customStyle="1" w:styleId="h1bb">
    <w:name w:val="h1bb"/>
    <w:basedOn w:val="h1b"/>
    <w:rsid w:val="00061116"/>
    <w:pPr>
      <w:ind w:left="1701"/>
    </w:pPr>
  </w:style>
  <w:style w:type="paragraph" w:customStyle="1" w:styleId="h4bb">
    <w:name w:val="h4bb"/>
    <w:basedOn w:val="h3bb"/>
    <w:rsid w:val="00061116"/>
    <w:pPr>
      <w:ind w:left="4111"/>
    </w:pPr>
  </w:style>
  <w:style w:type="paragraph" w:customStyle="1" w:styleId="def2">
    <w:name w:val="def_2"/>
    <w:basedOn w:val="def"/>
    <w:rsid w:val="00061116"/>
    <w:pPr>
      <w:ind w:left="2268" w:hanging="567"/>
    </w:pPr>
  </w:style>
  <w:style w:type="paragraph" w:customStyle="1" w:styleId="h32">
    <w:name w:val="h3_2"/>
    <w:basedOn w:val="h3"/>
    <w:rsid w:val="00061116"/>
    <w:pPr>
      <w:ind w:left="2552"/>
    </w:pPr>
  </w:style>
  <w:style w:type="paragraph" w:customStyle="1" w:styleId="h33">
    <w:name w:val="h3_3"/>
    <w:basedOn w:val="h32"/>
    <w:rsid w:val="00061116"/>
    <w:pPr>
      <w:ind w:left="2835"/>
    </w:pPr>
  </w:style>
  <w:style w:type="paragraph" w:customStyle="1" w:styleId="h0">
    <w:name w:val="h0"/>
    <w:basedOn w:val="Normal"/>
    <w:uiPriority w:val="99"/>
    <w:rsid w:val="00061116"/>
    <w:pPr>
      <w:spacing w:before="240" w:after="240" w:line="240" w:lineRule="atLeast"/>
      <w:jc w:val="both"/>
    </w:pPr>
  </w:style>
  <w:style w:type="paragraph" w:styleId="Footer">
    <w:name w:val="footer"/>
    <w:basedOn w:val="Normal"/>
    <w:rsid w:val="00061116"/>
    <w:pPr>
      <w:spacing w:before="120"/>
      <w:jc w:val="both"/>
    </w:pPr>
    <w:rPr>
      <w:rFonts w:ascii="Arial" w:hAnsi="Arial"/>
      <w:sz w:val="16"/>
      <w:lang w:val="en-GB"/>
    </w:rPr>
  </w:style>
  <w:style w:type="paragraph" w:styleId="FootnoteText">
    <w:name w:val="footnote text"/>
    <w:basedOn w:val="Normal"/>
    <w:semiHidden/>
    <w:rsid w:val="00061116"/>
    <w:pPr>
      <w:jc w:val="both"/>
    </w:pPr>
  </w:style>
  <w:style w:type="paragraph" w:customStyle="1" w:styleId="WW-Jegyzetszveg">
    <w:name w:val="WW-Jegyzetszöveg"/>
    <w:basedOn w:val="Normal"/>
    <w:rsid w:val="00061116"/>
    <w:rPr>
      <w:sz w:val="20"/>
    </w:rPr>
  </w:style>
  <w:style w:type="paragraph" w:customStyle="1" w:styleId="h5">
    <w:name w:val="h5"/>
    <w:basedOn w:val="h4"/>
    <w:rsid w:val="00061116"/>
    <w:pPr>
      <w:ind w:left="4536"/>
    </w:pPr>
    <w:rPr>
      <w:color w:val="000000"/>
    </w:rPr>
  </w:style>
  <w:style w:type="paragraph" w:styleId="Header">
    <w:name w:val="header"/>
    <w:basedOn w:val="Normal"/>
    <w:rsid w:val="00061116"/>
    <w:pPr>
      <w:tabs>
        <w:tab w:val="center" w:pos="4153"/>
        <w:tab w:val="right" w:pos="8306"/>
      </w:tabs>
      <w:jc w:val="both"/>
    </w:pPr>
    <w:rPr>
      <w:lang w:val="en-US"/>
    </w:rPr>
  </w:style>
  <w:style w:type="paragraph" w:styleId="BalloonText">
    <w:name w:val="Balloon Text"/>
    <w:basedOn w:val="Normal"/>
    <w:rsid w:val="00061116"/>
    <w:rPr>
      <w:rFonts w:ascii="Tahoma" w:hAnsi="Tahoma" w:cs="SPT Phonetic"/>
      <w:sz w:val="16"/>
      <w:szCs w:val="16"/>
    </w:rPr>
  </w:style>
  <w:style w:type="paragraph" w:styleId="CommentSubject">
    <w:name w:val="annotation subject"/>
    <w:basedOn w:val="WW-Jegyzetszveg"/>
    <w:next w:val="WW-Jegyzetszveg"/>
    <w:rsid w:val="00061116"/>
    <w:rPr>
      <w:b/>
      <w:bCs/>
    </w:rPr>
  </w:style>
  <w:style w:type="paragraph" w:styleId="BodyTextIndent">
    <w:name w:val="Body Text Indent"/>
    <w:basedOn w:val="Normal"/>
    <w:rsid w:val="00061116"/>
    <w:pPr>
      <w:autoSpaceDE w:val="0"/>
      <w:ind w:left="1418" w:hanging="709"/>
      <w:jc w:val="both"/>
    </w:pPr>
    <w:rPr>
      <w:kern w:val="1"/>
    </w:rPr>
  </w:style>
  <w:style w:type="paragraph" w:customStyle="1" w:styleId="WW-Szvegtrzs2">
    <w:name w:val="WW-Szövegtörzs 2"/>
    <w:basedOn w:val="Normal"/>
    <w:rsid w:val="00061116"/>
    <w:pPr>
      <w:autoSpaceDE w:val="0"/>
      <w:jc w:val="both"/>
    </w:pPr>
    <w:rPr>
      <w:rFonts w:ascii="TimesNewRoman" w:hAnsi="TimesNewRoman"/>
      <w:sz w:val="22"/>
      <w:szCs w:val="22"/>
      <w:lang w:val="en-US"/>
    </w:rPr>
  </w:style>
  <w:style w:type="paragraph" w:customStyle="1" w:styleId="WW-Szvegtrzsbehzssal2">
    <w:name w:val="WW-Szövegtörzs behúzással 2"/>
    <w:basedOn w:val="Normal"/>
    <w:rsid w:val="00061116"/>
    <w:pPr>
      <w:autoSpaceDE w:val="0"/>
      <w:ind w:left="1418"/>
      <w:jc w:val="both"/>
    </w:pPr>
    <w:rPr>
      <w:rFonts w:ascii="TimesNewRoman" w:hAnsi="TimesNewRoman"/>
      <w:sz w:val="22"/>
      <w:szCs w:val="22"/>
    </w:rPr>
  </w:style>
  <w:style w:type="paragraph" w:customStyle="1" w:styleId="ListALPHACAPS1">
    <w:name w:val="List ALPHA CAPS 1"/>
    <w:basedOn w:val="Normal"/>
    <w:next w:val="BodyText"/>
    <w:rsid w:val="00061116"/>
    <w:pPr>
      <w:tabs>
        <w:tab w:val="left" w:pos="-602"/>
      </w:tabs>
      <w:spacing w:after="200" w:line="288" w:lineRule="auto"/>
      <w:jc w:val="both"/>
    </w:pPr>
    <w:rPr>
      <w:sz w:val="22"/>
      <w:lang w:val="en-GB"/>
    </w:rPr>
  </w:style>
  <w:style w:type="paragraph" w:customStyle="1" w:styleId="LISTALPHACAPS2">
    <w:name w:val="LIST ALPHA CAPS 2"/>
    <w:basedOn w:val="Normal"/>
    <w:next w:val="WW-Szvegtrzs2"/>
    <w:rsid w:val="00061116"/>
    <w:pPr>
      <w:spacing w:after="200" w:line="288" w:lineRule="auto"/>
      <w:jc w:val="both"/>
    </w:pPr>
    <w:rPr>
      <w:sz w:val="22"/>
      <w:lang w:val="en-GB"/>
    </w:rPr>
  </w:style>
  <w:style w:type="paragraph" w:customStyle="1" w:styleId="LISTALPHACAPS3">
    <w:name w:val="LIST ALPHA CAPS 3"/>
    <w:basedOn w:val="Normal"/>
    <w:next w:val="WW-Szvegtrzs3"/>
    <w:rsid w:val="00061116"/>
    <w:pPr>
      <w:spacing w:after="200" w:line="288" w:lineRule="auto"/>
      <w:jc w:val="both"/>
    </w:pPr>
    <w:rPr>
      <w:sz w:val="22"/>
      <w:lang w:val="en-GB"/>
    </w:rPr>
  </w:style>
  <w:style w:type="paragraph" w:customStyle="1" w:styleId="WW-Szvegtrzs3">
    <w:name w:val="WW-Szövegtörzs 3"/>
    <w:basedOn w:val="Normal"/>
    <w:rsid w:val="00061116"/>
    <w:pPr>
      <w:spacing w:after="200" w:line="288" w:lineRule="auto"/>
      <w:ind w:left="1928"/>
      <w:jc w:val="both"/>
    </w:pPr>
    <w:rPr>
      <w:sz w:val="22"/>
      <w:lang w:val="en-GB"/>
    </w:rPr>
  </w:style>
  <w:style w:type="paragraph" w:customStyle="1" w:styleId="ListArabic1">
    <w:name w:val="List Arabic 1"/>
    <w:basedOn w:val="Normal"/>
    <w:next w:val="BodyText"/>
    <w:rsid w:val="00061116"/>
    <w:pPr>
      <w:tabs>
        <w:tab w:val="left" w:pos="-602"/>
      </w:tabs>
      <w:spacing w:after="200" w:line="288" w:lineRule="auto"/>
      <w:jc w:val="both"/>
    </w:pPr>
    <w:rPr>
      <w:sz w:val="22"/>
      <w:lang w:val="en-GB"/>
    </w:rPr>
  </w:style>
  <w:style w:type="paragraph" w:customStyle="1" w:styleId="ListArabic2">
    <w:name w:val="List Arabic 2"/>
    <w:basedOn w:val="Normal"/>
    <w:next w:val="WW-Szvegtrzs2"/>
    <w:rsid w:val="00061116"/>
    <w:pPr>
      <w:spacing w:after="200" w:line="288" w:lineRule="auto"/>
      <w:jc w:val="both"/>
    </w:pPr>
    <w:rPr>
      <w:sz w:val="22"/>
      <w:lang w:val="en-GB"/>
    </w:rPr>
  </w:style>
  <w:style w:type="paragraph" w:customStyle="1" w:styleId="ListArabic3">
    <w:name w:val="List Arabic 3"/>
    <w:basedOn w:val="Normal"/>
    <w:next w:val="WW-Szvegtrzs3"/>
    <w:rsid w:val="00061116"/>
    <w:pPr>
      <w:spacing w:after="200" w:line="288" w:lineRule="auto"/>
      <w:jc w:val="both"/>
    </w:pPr>
    <w:rPr>
      <w:sz w:val="22"/>
      <w:lang w:val="en-GB"/>
    </w:rPr>
  </w:style>
  <w:style w:type="paragraph" w:customStyle="1" w:styleId="ListArabic4">
    <w:name w:val="List Arabic 4"/>
    <w:basedOn w:val="Normal"/>
    <w:next w:val="BodyText4"/>
    <w:rsid w:val="00061116"/>
    <w:pPr>
      <w:spacing w:after="200" w:line="288" w:lineRule="auto"/>
      <w:jc w:val="both"/>
    </w:pPr>
    <w:rPr>
      <w:sz w:val="22"/>
      <w:lang w:val="en-GB"/>
    </w:rPr>
  </w:style>
  <w:style w:type="paragraph" w:customStyle="1" w:styleId="BodyText4">
    <w:name w:val="Body Text 4"/>
    <w:basedOn w:val="Normal"/>
    <w:rsid w:val="00061116"/>
    <w:pPr>
      <w:spacing w:after="200" w:line="288" w:lineRule="auto"/>
      <w:ind w:left="2438"/>
      <w:jc w:val="both"/>
    </w:pPr>
    <w:rPr>
      <w:sz w:val="22"/>
      <w:lang w:val="en-GB"/>
    </w:rPr>
  </w:style>
  <w:style w:type="paragraph" w:customStyle="1" w:styleId="ListLegal1">
    <w:name w:val="List Legal 1"/>
    <w:basedOn w:val="Normal"/>
    <w:next w:val="BodyText"/>
    <w:rsid w:val="00061116"/>
    <w:pPr>
      <w:tabs>
        <w:tab w:val="left" w:pos="-602"/>
      </w:tabs>
      <w:spacing w:after="200" w:line="288" w:lineRule="auto"/>
      <w:jc w:val="both"/>
    </w:pPr>
    <w:rPr>
      <w:sz w:val="22"/>
      <w:lang w:val="en-GB"/>
    </w:rPr>
  </w:style>
  <w:style w:type="paragraph" w:customStyle="1" w:styleId="ListLegal2">
    <w:name w:val="List Legal 2"/>
    <w:basedOn w:val="Normal"/>
    <w:next w:val="BodyText"/>
    <w:rsid w:val="00061116"/>
    <w:pPr>
      <w:tabs>
        <w:tab w:val="left" w:pos="-602"/>
      </w:tabs>
      <w:spacing w:after="200" w:line="288" w:lineRule="auto"/>
      <w:jc w:val="both"/>
    </w:pPr>
    <w:rPr>
      <w:sz w:val="22"/>
      <w:lang w:val="en-GB"/>
    </w:rPr>
  </w:style>
  <w:style w:type="paragraph" w:customStyle="1" w:styleId="ListLegal3">
    <w:name w:val="List Legal 3"/>
    <w:basedOn w:val="Normal"/>
    <w:next w:val="WW-Szvegtrzs2"/>
    <w:rsid w:val="00061116"/>
    <w:pPr>
      <w:spacing w:after="200" w:line="288" w:lineRule="auto"/>
      <w:jc w:val="both"/>
    </w:pPr>
    <w:rPr>
      <w:sz w:val="22"/>
      <w:lang w:val="en-GB"/>
    </w:rPr>
  </w:style>
  <w:style w:type="paragraph" w:customStyle="1" w:styleId="ListRoman1">
    <w:name w:val="List Roman 1"/>
    <w:basedOn w:val="Normal"/>
    <w:next w:val="BodyText"/>
    <w:rsid w:val="00061116"/>
    <w:pPr>
      <w:tabs>
        <w:tab w:val="left" w:pos="-602"/>
      </w:tabs>
      <w:spacing w:after="200" w:line="288" w:lineRule="auto"/>
      <w:jc w:val="both"/>
    </w:pPr>
    <w:rPr>
      <w:sz w:val="22"/>
      <w:lang w:val="en-GB"/>
    </w:rPr>
  </w:style>
  <w:style w:type="paragraph" w:customStyle="1" w:styleId="ListRoman2">
    <w:name w:val="List Roman 2"/>
    <w:basedOn w:val="Normal"/>
    <w:next w:val="WW-Szvegtrzs2"/>
    <w:rsid w:val="00061116"/>
    <w:pPr>
      <w:spacing w:after="200" w:line="288" w:lineRule="auto"/>
      <w:jc w:val="both"/>
    </w:pPr>
    <w:rPr>
      <w:sz w:val="22"/>
      <w:lang w:val="en-GB"/>
    </w:rPr>
  </w:style>
  <w:style w:type="paragraph" w:customStyle="1" w:styleId="ListRoman3">
    <w:name w:val="List Roman 3"/>
    <w:basedOn w:val="Normal"/>
    <w:next w:val="WW-Szvegtrzs3"/>
    <w:rsid w:val="00061116"/>
    <w:pPr>
      <w:spacing w:after="200" w:line="288" w:lineRule="auto"/>
      <w:jc w:val="both"/>
    </w:pPr>
    <w:rPr>
      <w:sz w:val="22"/>
      <w:lang w:val="en-GB"/>
    </w:rPr>
  </w:style>
  <w:style w:type="paragraph" w:customStyle="1" w:styleId="NotesAlpha">
    <w:name w:val="Notes Alpha"/>
    <w:basedOn w:val="Normal"/>
    <w:rsid w:val="00061116"/>
    <w:pPr>
      <w:spacing w:after="100" w:line="288" w:lineRule="auto"/>
      <w:jc w:val="both"/>
    </w:pPr>
    <w:rPr>
      <w:sz w:val="22"/>
      <w:lang w:val="en-GB"/>
    </w:rPr>
  </w:style>
  <w:style w:type="paragraph" w:customStyle="1" w:styleId="NotesArabic">
    <w:name w:val="Notes Arabic"/>
    <w:basedOn w:val="Normal"/>
    <w:rsid w:val="00061116"/>
    <w:pPr>
      <w:spacing w:after="100" w:line="288" w:lineRule="auto"/>
      <w:jc w:val="both"/>
    </w:pPr>
    <w:rPr>
      <w:sz w:val="22"/>
      <w:lang w:val="en-GB"/>
    </w:rPr>
  </w:style>
  <w:style w:type="paragraph" w:customStyle="1" w:styleId="NotesRoman">
    <w:name w:val="Notes Roman"/>
    <w:basedOn w:val="Normal"/>
    <w:rsid w:val="00061116"/>
    <w:pPr>
      <w:tabs>
        <w:tab w:val="left" w:pos="-96"/>
      </w:tabs>
      <w:spacing w:after="100" w:line="288" w:lineRule="auto"/>
      <w:jc w:val="both"/>
    </w:pPr>
    <w:rPr>
      <w:sz w:val="22"/>
      <w:lang w:val="en-GB"/>
    </w:rPr>
  </w:style>
  <w:style w:type="paragraph" w:customStyle="1" w:styleId="PartHeadings">
    <w:name w:val="Part Headings"/>
    <w:basedOn w:val="Normal"/>
    <w:next w:val="Normal"/>
    <w:rsid w:val="00061116"/>
    <w:pPr>
      <w:spacing w:after="300" w:line="312" w:lineRule="auto"/>
      <w:jc w:val="center"/>
    </w:pPr>
    <w:rPr>
      <w:b/>
      <w:sz w:val="21"/>
      <w:lang w:val="en-GB"/>
    </w:rPr>
  </w:style>
  <w:style w:type="paragraph" w:customStyle="1" w:styleId="WW-Szmozottlista5">
    <w:name w:val="WW-Számozott lista 5"/>
    <w:basedOn w:val="Normal"/>
    <w:rsid w:val="00061116"/>
    <w:pPr>
      <w:tabs>
        <w:tab w:val="left" w:pos="-282"/>
        <w:tab w:val="left" w:pos="2"/>
      </w:tabs>
      <w:spacing w:line="280" w:lineRule="atLeast"/>
      <w:ind w:left="2"/>
    </w:pPr>
    <w:rPr>
      <w:rFonts w:ascii="Arial" w:hAnsi="Arial"/>
      <w:sz w:val="22"/>
    </w:rPr>
  </w:style>
  <w:style w:type="paragraph" w:customStyle="1" w:styleId="WW-Felsorols">
    <w:name w:val="WW-Felsorolás"/>
    <w:basedOn w:val="Normal"/>
    <w:rsid w:val="00061116"/>
    <w:pPr>
      <w:tabs>
        <w:tab w:val="left" w:pos="0"/>
        <w:tab w:val="left" w:pos="850"/>
      </w:tabs>
      <w:spacing w:line="280" w:lineRule="atLeast"/>
    </w:pPr>
    <w:rPr>
      <w:rFonts w:ascii="Arial" w:hAnsi="Arial"/>
      <w:sz w:val="22"/>
    </w:rPr>
  </w:style>
  <w:style w:type="paragraph" w:customStyle="1" w:styleId="WW-Felsorols2">
    <w:name w:val="WW-Felsorolás 2"/>
    <w:basedOn w:val="Normal"/>
    <w:rsid w:val="00061116"/>
    <w:pPr>
      <w:tabs>
        <w:tab w:val="left" w:pos="0"/>
        <w:tab w:val="left" w:pos="567"/>
      </w:tabs>
      <w:spacing w:line="280" w:lineRule="atLeast"/>
      <w:ind w:left="284"/>
    </w:pPr>
    <w:rPr>
      <w:rFonts w:ascii="Arial" w:hAnsi="Arial"/>
      <w:sz w:val="22"/>
    </w:rPr>
  </w:style>
  <w:style w:type="paragraph" w:customStyle="1" w:styleId="WW-Felsorols3">
    <w:name w:val="WW-Felsorolás 3"/>
    <w:basedOn w:val="Normal"/>
    <w:rsid w:val="00061116"/>
    <w:pPr>
      <w:tabs>
        <w:tab w:val="left" w:pos="1"/>
        <w:tab w:val="left" w:pos="284"/>
      </w:tabs>
      <w:spacing w:line="280" w:lineRule="atLeast"/>
      <w:ind w:left="285"/>
    </w:pPr>
    <w:rPr>
      <w:rFonts w:ascii="Arial" w:hAnsi="Arial"/>
      <w:sz w:val="22"/>
    </w:rPr>
  </w:style>
  <w:style w:type="paragraph" w:customStyle="1" w:styleId="WW-Felsorols4">
    <w:name w:val="WW-Felsorolás 4"/>
    <w:basedOn w:val="Normal"/>
    <w:rsid w:val="00061116"/>
    <w:pPr>
      <w:tabs>
        <w:tab w:val="left" w:pos="1"/>
      </w:tabs>
      <w:spacing w:line="280" w:lineRule="atLeast"/>
      <w:ind w:left="285"/>
    </w:pPr>
    <w:rPr>
      <w:rFonts w:ascii="Arial" w:hAnsi="Arial"/>
      <w:sz w:val="22"/>
    </w:rPr>
  </w:style>
  <w:style w:type="paragraph" w:customStyle="1" w:styleId="WW-Szmozottlista">
    <w:name w:val="WW-Számozott lista"/>
    <w:basedOn w:val="Normal"/>
    <w:rsid w:val="00061116"/>
    <w:pPr>
      <w:tabs>
        <w:tab w:val="left" w:pos="0"/>
        <w:tab w:val="left" w:pos="850"/>
      </w:tabs>
      <w:spacing w:line="280" w:lineRule="atLeast"/>
    </w:pPr>
    <w:rPr>
      <w:rFonts w:ascii="Arial" w:hAnsi="Arial"/>
      <w:sz w:val="22"/>
    </w:rPr>
  </w:style>
  <w:style w:type="paragraph" w:customStyle="1" w:styleId="WW-Szmozottlista2">
    <w:name w:val="WW-Számozott lista 2"/>
    <w:basedOn w:val="Normal"/>
    <w:rsid w:val="00061116"/>
    <w:pPr>
      <w:tabs>
        <w:tab w:val="left" w:pos="0"/>
        <w:tab w:val="left" w:pos="567"/>
      </w:tabs>
      <w:spacing w:line="280" w:lineRule="atLeast"/>
      <w:ind w:left="284"/>
    </w:pPr>
    <w:rPr>
      <w:rFonts w:ascii="Arial" w:hAnsi="Arial"/>
      <w:sz w:val="22"/>
    </w:rPr>
  </w:style>
  <w:style w:type="paragraph" w:customStyle="1" w:styleId="WW-Szmozottlista3">
    <w:name w:val="WW-Számozott lista 3"/>
    <w:basedOn w:val="Normal"/>
    <w:rsid w:val="00061116"/>
    <w:pPr>
      <w:tabs>
        <w:tab w:val="left" w:pos="1"/>
        <w:tab w:val="left" w:pos="284"/>
      </w:tabs>
      <w:spacing w:line="280" w:lineRule="atLeast"/>
      <w:ind w:left="285"/>
    </w:pPr>
    <w:rPr>
      <w:rFonts w:ascii="Arial" w:hAnsi="Arial"/>
      <w:sz w:val="22"/>
    </w:rPr>
  </w:style>
  <w:style w:type="paragraph" w:customStyle="1" w:styleId="WW-Szmozottlista4">
    <w:name w:val="WW-Számozott lista 4"/>
    <w:basedOn w:val="Normal"/>
    <w:rsid w:val="00061116"/>
    <w:pPr>
      <w:tabs>
        <w:tab w:val="left" w:pos="-75"/>
        <w:tab w:val="left" w:pos="209"/>
      </w:tabs>
      <w:spacing w:line="280" w:lineRule="atLeast"/>
    </w:pPr>
    <w:rPr>
      <w:rFonts w:ascii="Arial" w:hAnsi="Arial"/>
      <w:sz w:val="22"/>
    </w:rPr>
  </w:style>
  <w:style w:type="paragraph" w:customStyle="1" w:styleId="WW-Felsorols5">
    <w:name w:val="WW-Felsorolás 5"/>
    <w:basedOn w:val="Normal"/>
    <w:rsid w:val="00061116"/>
    <w:pPr>
      <w:tabs>
        <w:tab w:val="left" w:pos="2"/>
      </w:tabs>
      <w:spacing w:line="280" w:lineRule="atLeast"/>
      <w:ind w:left="286"/>
    </w:pPr>
    <w:rPr>
      <w:rFonts w:ascii="Arial" w:hAnsi="Arial"/>
      <w:sz w:val="22"/>
    </w:rPr>
  </w:style>
  <w:style w:type="paragraph" w:customStyle="1" w:styleId="AA1stlevelbullet">
    <w:name w:val="AA 1st level bullet"/>
    <w:basedOn w:val="Normal"/>
    <w:rsid w:val="00061116"/>
    <w:pPr>
      <w:spacing w:line="280" w:lineRule="atLeast"/>
    </w:pPr>
    <w:rPr>
      <w:rFonts w:ascii="Arial" w:hAnsi="Arial"/>
      <w:sz w:val="22"/>
    </w:rPr>
  </w:style>
  <w:style w:type="paragraph" w:customStyle="1" w:styleId="AA2ndlevelbullet">
    <w:name w:val="AA 2nd level bullet"/>
    <w:basedOn w:val="AA1stlevelbullet"/>
    <w:rsid w:val="00061116"/>
    <w:pPr>
      <w:tabs>
        <w:tab w:val="left" w:pos="76"/>
        <w:tab w:val="left" w:pos="425"/>
      </w:tabs>
      <w:ind w:left="284"/>
    </w:pPr>
  </w:style>
  <w:style w:type="paragraph" w:customStyle="1" w:styleId="AANumbering">
    <w:name w:val="AA Numbering"/>
    <w:basedOn w:val="Normal"/>
    <w:rsid w:val="00061116"/>
    <w:pPr>
      <w:numPr>
        <w:numId w:val="1"/>
      </w:numPr>
      <w:tabs>
        <w:tab w:val="left" w:pos="1134"/>
      </w:tabs>
      <w:spacing w:line="280" w:lineRule="atLeast"/>
      <w:ind w:left="0" w:firstLine="0"/>
    </w:pPr>
    <w:rPr>
      <w:rFonts w:ascii="Arial" w:hAnsi="Arial"/>
      <w:sz w:val="22"/>
    </w:rPr>
  </w:style>
  <w:style w:type="paragraph" w:customStyle="1" w:styleId="B">
    <w:name w:val="B"/>
    <w:basedOn w:val="Normal"/>
    <w:rsid w:val="00061116"/>
    <w:pPr>
      <w:ind w:left="680" w:hanging="170"/>
      <w:jc w:val="both"/>
    </w:pPr>
  </w:style>
  <w:style w:type="paragraph" w:customStyle="1" w:styleId="A">
    <w:name w:val="A"/>
    <w:basedOn w:val="Normal"/>
    <w:rsid w:val="00061116"/>
    <w:pPr>
      <w:ind w:left="340" w:hanging="170"/>
      <w:jc w:val="both"/>
    </w:pPr>
    <w:rPr>
      <w:rFonts w:ascii="SPT Phonetic" w:eastAsia="SPT Phonetic" w:hAnsi="SPT Phonetic"/>
    </w:rPr>
  </w:style>
  <w:style w:type="paragraph" w:customStyle="1" w:styleId="C">
    <w:name w:val="C"/>
    <w:basedOn w:val="A"/>
    <w:rsid w:val="00061116"/>
    <w:pPr>
      <w:ind w:left="1021"/>
    </w:pPr>
    <w:rPr>
      <w:rFonts w:ascii="Times New Roman" w:eastAsia="Times New Roman" w:hAnsi="Times New Roman"/>
    </w:rPr>
  </w:style>
  <w:style w:type="paragraph" w:customStyle="1" w:styleId="WW-Szvegtrzsbehzssal3">
    <w:name w:val="WW-Szövegtörzs behúzással 3"/>
    <w:basedOn w:val="Normal"/>
    <w:rsid w:val="00061116"/>
    <w:pPr>
      <w:autoSpaceDE w:val="0"/>
      <w:ind w:left="709"/>
      <w:jc w:val="both"/>
    </w:pPr>
    <w:rPr>
      <w:kern w:val="1"/>
    </w:rPr>
  </w:style>
  <w:style w:type="paragraph" w:customStyle="1" w:styleId="D">
    <w:name w:val="D"/>
    <w:basedOn w:val="A"/>
    <w:rsid w:val="00061116"/>
    <w:pPr>
      <w:ind w:left="1361"/>
    </w:pPr>
    <w:rPr>
      <w:rFonts w:ascii="Times New Roman" w:hAnsi="Times New Roman"/>
      <w:color w:val="000000"/>
    </w:rPr>
  </w:style>
  <w:style w:type="paragraph" w:customStyle="1" w:styleId="BodyText5">
    <w:name w:val="Body Text 5"/>
    <w:basedOn w:val="Normal"/>
    <w:rsid w:val="00061116"/>
    <w:pPr>
      <w:spacing w:after="200" w:line="288" w:lineRule="auto"/>
      <w:ind w:left="2948"/>
      <w:jc w:val="both"/>
    </w:pPr>
    <w:rPr>
      <w:sz w:val="22"/>
      <w:lang w:val="en-GB"/>
    </w:rPr>
  </w:style>
  <w:style w:type="paragraph" w:customStyle="1" w:styleId="Para0-2">
    <w:name w:val="Para0-2"/>
    <w:basedOn w:val="Normal"/>
    <w:rsid w:val="00061116"/>
    <w:pPr>
      <w:ind w:left="1134" w:hanging="1134"/>
      <w:jc w:val="both"/>
    </w:pPr>
    <w:rPr>
      <w:lang w:val="en-GB"/>
    </w:rPr>
  </w:style>
  <w:style w:type="paragraph" w:customStyle="1" w:styleId="norm">
    <w:name w:val="norm"/>
    <w:basedOn w:val="Heading3"/>
    <w:rsid w:val="00061116"/>
    <w:pPr>
      <w:numPr>
        <w:ilvl w:val="0"/>
        <w:numId w:val="0"/>
      </w:numPr>
      <w:ind w:left="2693" w:hanging="1275"/>
    </w:pPr>
  </w:style>
  <w:style w:type="paragraph" w:styleId="Index1">
    <w:name w:val="index 1"/>
    <w:basedOn w:val="Normal"/>
    <w:next w:val="Normal"/>
    <w:semiHidden/>
    <w:rsid w:val="00061116"/>
    <w:pPr>
      <w:ind w:left="240" w:hanging="240"/>
    </w:pPr>
    <w:rPr>
      <w:szCs w:val="24"/>
    </w:rPr>
  </w:style>
  <w:style w:type="paragraph" w:styleId="Index2">
    <w:name w:val="index 2"/>
    <w:basedOn w:val="Normal"/>
    <w:next w:val="Normal"/>
    <w:semiHidden/>
    <w:rsid w:val="00061116"/>
    <w:pPr>
      <w:ind w:left="480" w:hanging="240"/>
    </w:pPr>
    <w:rPr>
      <w:szCs w:val="24"/>
    </w:rPr>
  </w:style>
  <w:style w:type="paragraph" w:styleId="Index3">
    <w:name w:val="index 3"/>
    <w:basedOn w:val="Normal"/>
    <w:next w:val="Normal"/>
    <w:semiHidden/>
    <w:rsid w:val="00061116"/>
    <w:pPr>
      <w:ind w:left="720" w:hanging="240"/>
    </w:pPr>
    <w:rPr>
      <w:szCs w:val="24"/>
    </w:rPr>
  </w:style>
  <w:style w:type="paragraph" w:customStyle="1" w:styleId="WW-Trgymutat4">
    <w:name w:val="WW-Tárgymutató 4"/>
    <w:basedOn w:val="Normal"/>
    <w:next w:val="Normal"/>
    <w:rsid w:val="00061116"/>
    <w:pPr>
      <w:ind w:left="960" w:hanging="240"/>
    </w:pPr>
    <w:rPr>
      <w:szCs w:val="24"/>
    </w:rPr>
  </w:style>
  <w:style w:type="paragraph" w:customStyle="1" w:styleId="WW-Trgymutat5">
    <w:name w:val="WW-Tárgymutató 5"/>
    <w:basedOn w:val="Normal"/>
    <w:next w:val="Normal"/>
    <w:rsid w:val="00061116"/>
    <w:pPr>
      <w:ind w:left="1200" w:hanging="240"/>
    </w:pPr>
    <w:rPr>
      <w:szCs w:val="24"/>
    </w:rPr>
  </w:style>
  <w:style w:type="paragraph" w:customStyle="1" w:styleId="WW-Trgymutat6">
    <w:name w:val="WW-Tárgymutató 6"/>
    <w:basedOn w:val="Normal"/>
    <w:next w:val="Normal"/>
    <w:rsid w:val="00061116"/>
    <w:pPr>
      <w:ind w:left="1440" w:hanging="240"/>
    </w:pPr>
    <w:rPr>
      <w:szCs w:val="24"/>
    </w:rPr>
  </w:style>
  <w:style w:type="paragraph" w:customStyle="1" w:styleId="WW-Trgymutat7">
    <w:name w:val="WW-Tárgymutató 7"/>
    <w:basedOn w:val="Normal"/>
    <w:next w:val="Normal"/>
    <w:rsid w:val="00061116"/>
    <w:pPr>
      <w:ind w:left="1680" w:hanging="240"/>
    </w:pPr>
    <w:rPr>
      <w:szCs w:val="24"/>
    </w:rPr>
  </w:style>
  <w:style w:type="paragraph" w:customStyle="1" w:styleId="WW-Trgymutat8">
    <w:name w:val="WW-Tárgymutató 8"/>
    <w:basedOn w:val="Normal"/>
    <w:next w:val="Normal"/>
    <w:rsid w:val="00061116"/>
    <w:pPr>
      <w:ind w:left="1920" w:hanging="240"/>
    </w:pPr>
    <w:rPr>
      <w:szCs w:val="24"/>
    </w:rPr>
  </w:style>
  <w:style w:type="paragraph" w:customStyle="1" w:styleId="WW-Trgymutat9">
    <w:name w:val="WW-Tárgymutató 9"/>
    <w:basedOn w:val="Normal"/>
    <w:next w:val="Normal"/>
    <w:rsid w:val="00061116"/>
    <w:pPr>
      <w:ind w:left="2160" w:hanging="240"/>
    </w:pPr>
    <w:rPr>
      <w:szCs w:val="24"/>
    </w:rPr>
  </w:style>
  <w:style w:type="paragraph" w:styleId="IndexHeading">
    <w:name w:val="index heading"/>
    <w:basedOn w:val="Normal"/>
    <w:next w:val="Index1"/>
    <w:semiHidden/>
    <w:rsid w:val="00061116"/>
    <w:rPr>
      <w:szCs w:val="24"/>
    </w:rPr>
  </w:style>
  <w:style w:type="paragraph" w:customStyle="1" w:styleId="Tblzattartalom">
    <w:name w:val="Táblázattartalom"/>
    <w:basedOn w:val="BodyText"/>
    <w:rsid w:val="00061116"/>
    <w:pPr>
      <w:suppressLineNumbers/>
    </w:pPr>
  </w:style>
  <w:style w:type="paragraph" w:customStyle="1" w:styleId="Tblzatfejlc">
    <w:name w:val="Táblázatfejléc"/>
    <w:basedOn w:val="Tblzattartalom"/>
    <w:rsid w:val="00061116"/>
    <w:pPr>
      <w:jc w:val="center"/>
    </w:pPr>
    <w:rPr>
      <w:b/>
      <w:bCs/>
      <w:i/>
      <w:iCs/>
    </w:rPr>
  </w:style>
  <w:style w:type="paragraph" w:customStyle="1" w:styleId="K1">
    <w:name w:val="K1"/>
    <w:rsid w:val="00061116"/>
    <w:pPr>
      <w:jc w:val="center"/>
    </w:pPr>
    <w:rPr>
      <w:rFonts w:ascii="HTimes" w:hAnsi="HTimes"/>
      <w:sz w:val="24"/>
      <w:lang w:val="en-US" w:eastAsia="en-US"/>
    </w:rPr>
  </w:style>
  <w:style w:type="character" w:styleId="CommentReference">
    <w:name w:val="annotation reference"/>
    <w:semiHidden/>
    <w:rsid w:val="00061116"/>
    <w:rPr>
      <w:sz w:val="16"/>
      <w:szCs w:val="16"/>
    </w:rPr>
  </w:style>
  <w:style w:type="paragraph" w:styleId="CommentText">
    <w:name w:val="annotation text"/>
    <w:basedOn w:val="Normal"/>
    <w:semiHidden/>
    <w:rsid w:val="00061116"/>
    <w:rPr>
      <w:sz w:val="20"/>
    </w:rPr>
  </w:style>
  <w:style w:type="paragraph" w:customStyle="1" w:styleId="prbek">
    <w:name w:val="pr bek"/>
    <w:basedOn w:val="Normal"/>
    <w:rsid w:val="00061116"/>
    <w:pPr>
      <w:numPr>
        <w:numId w:val="3"/>
      </w:numPr>
      <w:suppressAutoHyphens w:val="0"/>
      <w:jc w:val="both"/>
    </w:pPr>
    <w:rPr>
      <w:rFonts w:ascii="Arial Black" w:hAnsi="Arial Black"/>
      <w:sz w:val="20"/>
      <w:szCs w:val="24"/>
      <w:lang w:eastAsia="hu-HU"/>
    </w:rPr>
  </w:style>
  <w:style w:type="paragraph" w:customStyle="1" w:styleId="Stlus1">
    <w:name w:val="Stílus1"/>
    <w:basedOn w:val="Normal"/>
    <w:autoRedefine/>
    <w:rsid w:val="00061116"/>
    <w:pPr>
      <w:framePr w:hSpace="142" w:vSpace="142" w:wrap="around" w:vAnchor="text" w:hAnchor="text" w:y="1"/>
      <w:numPr>
        <w:numId w:val="4"/>
      </w:numPr>
      <w:suppressAutoHyphens w:val="0"/>
    </w:pPr>
    <w:rPr>
      <w:rFonts w:ascii="Arial Black" w:hAnsi="Arial Black"/>
      <w:b/>
      <w:szCs w:val="24"/>
      <w:lang w:eastAsia="hu-HU"/>
    </w:rPr>
  </w:style>
  <w:style w:type="paragraph" w:customStyle="1" w:styleId="Normsorsz">
    <w:name w:val="Norm_sorsz"/>
    <w:basedOn w:val="Normal"/>
    <w:rsid w:val="00061116"/>
    <w:pPr>
      <w:framePr w:hSpace="142" w:vSpace="142" w:wrap="around" w:vAnchor="text" w:hAnchor="text" w:y="1"/>
      <w:numPr>
        <w:numId w:val="5"/>
      </w:numPr>
      <w:suppressAutoHyphens w:val="0"/>
      <w:jc w:val="both"/>
    </w:pPr>
    <w:rPr>
      <w:szCs w:val="24"/>
      <w:lang w:eastAsia="hu-HU"/>
    </w:rPr>
  </w:style>
  <w:style w:type="paragraph" w:styleId="Title">
    <w:name w:val="Title"/>
    <w:basedOn w:val="Normal"/>
    <w:link w:val="TitleChar"/>
    <w:uiPriority w:val="99"/>
    <w:qFormat/>
    <w:rsid w:val="00061116"/>
    <w:pPr>
      <w:suppressAutoHyphens w:val="0"/>
      <w:autoSpaceDE w:val="0"/>
      <w:autoSpaceDN w:val="0"/>
      <w:adjustRightInd w:val="0"/>
      <w:jc w:val="center"/>
    </w:pPr>
    <w:rPr>
      <w:rFonts w:ascii="TimesNewRoman,Bold" w:hAnsi="TimesNewRoman,Bold"/>
      <w:b/>
      <w:bCs/>
      <w:szCs w:val="24"/>
      <w:lang w:eastAsia="hu-HU"/>
    </w:rPr>
  </w:style>
  <w:style w:type="paragraph" w:customStyle="1" w:styleId="Buborkszveg1">
    <w:name w:val="Buborékszöveg1"/>
    <w:basedOn w:val="Normal"/>
    <w:semiHidden/>
    <w:rsid w:val="0006111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822C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Char">
    <w:name w:val="Title Char"/>
    <w:basedOn w:val="DefaultParagraphFont"/>
    <w:link w:val="Title"/>
    <w:uiPriority w:val="99"/>
    <w:rsid w:val="007822C0"/>
    <w:rPr>
      <w:rFonts w:ascii="TimesNewRoman,Bold" w:hAnsi="TimesNewRoman,Bold"/>
      <w:b/>
      <w:bCs/>
      <w:sz w:val="24"/>
      <w:szCs w:val="24"/>
    </w:rPr>
  </w:style>
  <w:style w:type="paragraph" w:styleId="Revision">
    <w:name w:val="Revision"/>
    <w:hidden/>
    <w:uiPriority w:val="99"/>
    <w:semiHidden/>
    <w:rsid w:val="001D3828"/>
    <w:rPr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F9149-FD01-4B13-B9F4-B6AD783DD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2004</Words>
  <Characters>13830</Characters>
  <Application>Microsoft Office Word</Application>
  <DocSecurity>0</DocSecurity>
  <Lines>115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RIO alapú összekapcsolási szerz</vt:lpstr>
      <vt:lpstr>RIO alapú összekapcsolási szerz</vt:lpstr>
    </vt:vector>
  </TitlesOfParts>
  <Company>UPC Magyarország</Company>
  <LinksUpToDate>false</LinksUpToDate>
  <CharactersWithSpaces>15803</CharactersWithSpaces>
  <SharedDoc>false</SharedDoc>
  <HLinks>
    <vt:vector size="24" baseType="variant">
      <vt:variant>
        <vt:i4>7405593</vt:i4>
      </vt:variant>
      <vt:variant>
        <vt:i4>9</vt:i4>
      </vt:variant>
      <vt:variant>
        <vt:i4>0</vt:i4>
      </vt:variant>
      <vt:variant>
        <vt:i4>5</vt:i4>
      </vt:variant>
      <vt:variant>
        <vt:lpwstr>mailto:kiss.gyula@monortel.hu</vt:lpwstr>
      </vt:variant>
      <vt:variant>
        <vt:lpwstr/>
      </vt:variant>
      <vt:variant>
        <vt:i4>2686978</vt:i4>
      </vt:variant>
      <vt:variant>
        <vt:i4>6</vt:i4>
      </vt:variant>
      <vt:variant>
        <vt:i4>0</vt:i4>
      </vt:variant>
      <vt:variant>
        <vt:i4>5</vt:i4>
      </vt:variant>
      <vt:variant>
        <vt:lpwstr>mailto:axe@monortel.hu</vt:lpwstr>
      </vt:variant>
      <vt:variant>
        <vt:lpwstr/>
      </vt:variant>
      <vt:variant>
        <vt:i4>3342409</vt:i4>
      </vt:variant>
      <vt:variant>
        <vt:i4>3</vt:i4>
      </vt:variant>
      <vt:variant>
        <vt:i4>0</vt:i4>
      </vt:variant>
      <vt:variant>
        <vt:i4>5</vt:i4>
      </vt:variant>
      <vt:variant>
        <vt:lpwstr>mailto:krupa.zsolt@monortel.hu</vt:lpwstr>
      </vt:variant>
      <vt:variant>
        <vt:lpwstr/>
      </vt:variant>
      <vt:variant>
        <vt:i4>6029367</vt:i4>
      </vt:variant>
      <vt:variant>
        <vt:i4>0</vt:i4>
      </vt:variant>
      <vt:variant>
        <vt:i4>0</vt:i4>
      </vt:variant>
      <vt:variant>
        <vt:i4>5</vt:i4>
      </vt:variant>
      <vt:variant>
        <vt:lpwstr>mailto:pasztor.erno@monortel.hu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RIO alapú összekapcsolási szerz</dc:title>
  <dc:creator>dr. Kukovecz Gábor</dc:creator>
  <cp:lastModifiedBy>Nagy, Peter Ferenc, Vodafone Hungary</cp:lastModifiedBy>
  <cp:revision>5</cp:revision>
  <cp:lastPrinted>2019-05-27T07:15:00Z</cp:lastPrinted>
  <dcterms:created xsi:type="dcterms:W3CDTF">2019-04-15T13:28:00Z</dcterms:created>
  <dcterms:modified xsi:type="dcterms:W3CDTF">2020-08-14T12:45:00Z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59f705-2ba0-454b-9cfc-6ce5bcaac040_Enabled">
    <vt:lpwstr>True</vt:lpwstr>
  </property>
  <property fmtid="{D5CDD505-2E9C-101B-9397-08002B2CF9AE}" pid="3" name="MSIP_Label_0359f705-2ba0-454b-9cfc-6ce5bcaac040_SiteId">
    <vt:lpwstr>68283f3b-8487-4c86-adb3-a5228f18b893</vt:lpwstr>
  </property>
  <property fmtid="{D5CDD505-2E9C-101B-9397-08002B2CF9AE}" pid="4" name="MSIP_Label_0359f705-2ba0-454b-9cfc-6ce5bcaac040_Owner">
    <vt:lpwstr>Peter-Ferenc.Nagy@vodafone.com</vt:lpwstr>
  </property>
  <property fmtid="{D5CDD505-2E9C-101B-9397-08002B2CF9AE}" pid="5" name="MSIP_Label_0359f705-2ba0-454b-9cfc-6ce5bcaac040_SetDate">
    <vt:lpwstr>2020-08-14T12:45:09.7175427Z</vt:lpwstr>
  </property>
  <property fmtid="{D5CDD505-2E9C-101B-9397-08002B2CF9AE}" pid="6" name="MSIP_Label_0359f705-2ba0-454b-9cfc-6ce5bcaac040_Name">
    <vt:lpwstr>C2 General</vt:lpwstr>
  </property>
  <property fmtid="{D5CDD505-2E9C-101B-9397-08002B2CF9AE}" pid="7" name="MSIP_Label_0359f705-2ba0-454b-9cfc-6ce5bcaac040_Application">
    <vt:lpwstr>Microsoft Azure Information Protection</vt:lpwstr>
  </property>
  <property fmtid="{D5CDD505-2E9C-101B-9397-08002B2CF9AE}" pid="8" name="MSIP_Label_0359f705-2ba0-454b-9cfc-6ce5bcaac040_Extended_MSFT_Method">
    <vt:lpwstr>Automatic</vt:lpwstr>
  </property>
  <property fmtid="{D5CDD505-2E9C-101B-9397-08002B2CF9AE}" pid="9" name="Sensitivity">
    <vt:lpwstr>C2 General</vt:lpwstr>
  </property>
</Properties>
</file>